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B0" w:rsidRPr="00D95868" w:rsidRDefault="00B72DB0" w:rsidP="00D95868">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Arial" w:eastAsia="Times New Roman" w:hAnsi="Arial" w:cs="Arial"/>
          <w:b/>
          <w:bCs/>
          <w:sz w:val="20"/>
          <w:szCs w:val="20"/>
          <w:lang w:eastAsia="pl-PL"/>
        </w:rPr>
      </w:pPr>
    </w:p>
    <w:p w:rsidR="00B72DB0" w:rsidRPr="00D95868" w:rsidRDefault="00B72DB0" w:rsidP="00D95868">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Specyfikacja Istotnych Warunków Zamówienia</w:t>
      </w:r>
    </w:p>
    <w:p w:rsidR="00B72DB0" w:rsidRPr="00D95868" w:rsidRDefault="00B72DB0" w:rsidP="00D9586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w:eastAsia="Times New Roman" w:hAnsi="Arial" w:cs="Arial"/>
          <w:sz w:val="20"/>
          <w:szCs w:val="20"/>
          <w:lang w:eastAsia="pl-PL"/>
        </w:rPr>
      </w:pPr>
    </w:p>
    <w:p w:rsidR="00B72DB0" w:rsidRPr="00D95868" w:rsidRDefault="00B72DB0" w:rsidP="00D95868">
      <w:pPr>
        <w:spacing w:after="0"/>
        <w:jc w:val="center"/>
        <w:rPr>
          <w:rFonts w:ascii="Arial" w:eastAsia="Times New Roman" w:hAnsi="Arial" w:cs="Arial"/>
          <w:sz w:val="20"/>
          <w:szCs w:val="20"/>
          <w:lang w:eastAsia="pl-PL"/>
        </w:rPr>
      </w:pPr>
    </w:p>
    <w:p w:rsidR="00B72DB0" w:rsidRPr="00D95868" w:rsidRDefault="00B72DB0" w:rsidP="00D95868">
      <w:pPr>
        <w:spacing w:after="0"/>
        <w:jc w:val="center"/>
        <w:rPr>
          <w:rFonts w:ascii="Arial" w:eastAsia="Times New Roman" w:hAnsi="Arial" w:cs="Arial"/>
          <w:sz w:val="20"/>
          <w:szCs w:val="20"/>
          <w:lang w:eastAsia="pl-PL"/>
        </w:rPr>
      </w:pPr>
    </w:p>
    <w:p w:rsidR="00B72DB0" w:rsidRPr="00D95868" w:rsidRDefault="00B72DB0" w:rsidP="00D95868">
      <w:pPr>
        <w:spacing w:after="0"/>
        <w:jc w:val="center"/>
        <w:rPr>
          <w:rFonts w:ascii="Arial" w:eastAsia="Times New Roman" w:hAnsi="Arial" w:cs="Arial"/>
          <w:b/>
          <w:color w:val="000000"/>
          <w:sz w:val="20"/>
          <w:szCs w:val="20"/>
          <w:lang w:eastAsia="pl-PL"/>
        </w:rPr>
      </w:pPr>
      <w:r w:rsidRPr="00D95868">
        <w:rPr>
          <w:rFonts w:ascii="Arial" w:eastAsia="Times New Roman" w:hAnsi="Arial" w:cs="Arial"/>
          <w:b/>
          <w:color w:val="000000"/>
          <w:sz w:val="20"/>
          <w:szCs w:val="20"/>
          <w:lang w:eastAsia="pl-PL"/>
        </w:rPr>
        <w:t>ZAMAWIAJĄCY:</w:t>
      </w:r>
    </w:p>
    <w:p w:rsidR="00B72DB0" w:rsidRPr="00D95868" w:rsidRDefault="00B72DB0" w:rsidP="003E6D39">
      <w:pPr>
        <w:spacing w:after="0"/>
        <w:jc w:val="center"/>
        <w:rPr>
          <w:rFonts w:ascii="Arial" w:eastAsia="Times New Roman" w:hAnsi="Arial" w:cs="Arial"/>
          <w:b/>
          <w:sz w:val="20"/>
          <w:szCs w:val="20"/>
          <w:lang w:eastAsia="pl-PL"/>
        </w:rPr>
      </w:pPr>
      <w:r w:rsidRPr="00D95868">
        <w:rPr>
          <w:rFonts w:ascii="Arial" w:eastAsia="Times New Roman" w:hAnsi="Arial" w:cs="Arial"/>
          <w:b/>
          <w:sz w:val="20"/>
          <w:szCs w:val="20"/>
          <w:lang w:eastAsia="pl-PL"/>
        </w:rPr>
        <w:t>Gmina Dobra</w:t>
      </w:r>
    </w:p>
    <w:p w:rsidR="00B72DB0" w:rsidRPr="00D95868" w:rsidRDefault="00B72DB0" w:rsidP="00D95868">
      <w:pPr>
        <w:spacing w:after="0"/>
        <w:jc w:val="center"/>
        <w:rPr>
          <w:rFonts w:ascii="Arial" w:eastAsia="Times New Roman" w:hAnsi="Arial" w:cs="Arial"/>
          <w:bCs/>
          <w:color w:val="000000"/>
          <w:sz w:val="20"/>
          <w:szCs w:val="20"/>
          <w:lang w:eastAsia="pl-PL"/>
        </w:rPr>
      </w:pPr>
      <w:r w:rsidRPr="00D95868">
        <w:rPr>
          <w:rFonts w:ascii="Arial" w:eastAsia="Times New Roman" w:hAnsi="Arial" w:cs="Arial"/>
          <w:bCs/>
          <w:color w:val="000000"/>
          <w:sz w:val="20"/>
          <w:szCs w:val="20"/>
          <w:lang w:eastAsia="pl-PL"/>
        </w:rPr>
        <w:t>ZAPRASZA DO ZŁOŻENIA OFERTY W POSTĘPOWANIU PROWADZONYM W TRYBIE</w:t>
      </w:r>
    </w:p>
    <w:p w:rsidR="00B72DB0" w:rsidRPr="00D95868" w:rsidRDefault="00B72DB0" w:rsidP="00D95868">
      <w:pPr>
        <w:spacing w:after="0"/>
        <w:jc w:val="center"/>
        <w:rPr>
          <w:rFonts w:ascii="Arial" w:eastAsia="Times New Roman" w:hAnsi="Arial" w:cs="Arial"/>
          <w:bCs/>
          <w:color w:val="000000"/>
          <w:sz w:val="20"/>
          <w:szCs w:val="20"/>
          <w:lang w:eastAsia="pl-PL"/>
        </w:rPr>
      </w:pPr>
    </w:p>
    <w:p w:rsidR="00B72DB0" w:rsidRPr="00D95868" w:rsidRDefault="00B72DB0" w:rsidP="00D95868">
      <w:pPr>
        <w:spacing w:after="0"/>
        <w:jc w:val="center"/>
        <w:rPr>
          <w:rFonts w:ascii="Arial" w:eastAsia="Times New Roman" w:hAnsi="Arial" w:cs="Arial"/>
          <w:b/>
          <w:bCs/>
          <w:color w:val="000000"/>
          <w:sz w:val="20"/>
          <w:szCs w:val="20"/>
          <w:lang w:eastAsia="pl-PL"/>
        </w:rPr>
      </w:pPr>
      <w:r w:rsidRPr="00D95868">
        <w:rPr>
          <w:rFonts w:ascii="Arial" w:eastAsia="Times New Roman" w:hAnsi="Arial" w:cs="Arial"/>
          <w:b/>
          <w:bCs/>
          <w:color w:val="000000"/>
          <w:sz w:val="20"/>
          <w:szCs w:val="20"/>
          <w:lang w:eastAsia="pl-PL"/>
        </w:rPr>
        <w:t>PRZETARGU NIEOGRANICZONEGO</w:t>
      </w:r>
    </w:p>
    <w:p w:rsidR="00B72DB0" w:rsidRPr="00D95868" w:rsidRDefault="00B72DB0" w:rsidP="00D95868">
      <w:pPr>
        <w:spacing w:after="0"/>
        <w:jc w:val="center"/>
        <w:rPr>
          <w:rFonts w:ascii="Arial" w:eastAsia="Times New Roman" w:hAnsi="Arial" w:cs="Arial"/>
          <w:b/>
          <w:bCs/>
          <w:color w:val="000000"/>
          <w:sz w:val="20"/>
          <w:szCs w:val="20"/>
          <w:lang w:eastAsia="pl-PL"/>
        </w:rPr>
      </w:pPr>
      <w:r w:rsidRPr="00D95868">
        <w:rPr>
          <w:rFonts w:ascii="Arial" w:eastAsia="Times New Roman" w:hAnsi="Arial" w:cs="Arial"/>
          <w:b/>
          <w:bCs/>
          <w:color w:val="000000"/>
          <w:sz w:val="20"/>
          <w:szCs w:val="20"/>
          <w:lang w:eastAsia="pl-PL"/>
        </w:rPr>
        <w:t>NA USŁUGĘ</w:t>
      </w:r>
    </w:p>
    <w:p w:rsidR="00B72DB0" w:rsidRPr="00D95868" w:rsidRDefault="00B72DB0" w:rsidP="00D95868">
      <w:pPr>
        <w:spacing w:after="0"/>
        <w:jc w:val="center"/>
        <w:rPr>
          <w:rFonts w:ascii="Arial" w:eastAsia="Times New Roman" w:hAnsi="Arial" w:cs="Arial"/>
          <w:b/>
          <w:bCs/>
          <w:color w:val="000000"/>
          <w:sz w:val="20"/>
          <w:szCs w:val="20"/>
          <w:lang w:eastAsia="pl-PL"/>
        </w:rPr>
      </w:pPr>
    </w:p>
    <w:p w:rsidR="00B72DB0" w:rsidRPr="00D95868" w:rsidRDefault="00B72DB0" w:rsidP="00D95868">
      <w:pPr>
        <w:spacing w:after="0"/>
        <w:jc w:val="center"/>
        <w:rPr>
          <w:rFonts w:ascii="Arial" w:eastAsia="Times New Roman" w:hAnsi="Arial" w:cs="Arial"/>
          <w:bCs/>
          <w:color w:val="000000"/>
          <w:sz w:val="20"/>
          <w:szCs w:val="20"/>
          <w:lang w:eastAsia="pl-PL"/>
        </w:rPr>
      </w:pPr>
      <w:r w:rsidRPr="00D95868">
        <w:rPr>
          <w:rFonts w:ascii="Arial" w:eastAsia="Times New Roman" w:hAnsi="Arial" w:cs="Arial"/>
          <w:bCs/>
          <w:color w:val="000000"/>
          <w:sz w:val="20"/>
          <w:szCs w:val="20"/>
          <w:lang w:eastAsia="pl-PL"/>
        </w:rPr>
        <w:t xml:space="preserve">O </w:t>
      </w:r>
      <w:r w:rsidRPr="00D95868">
        <w:rPr>
          <w:rFonts w:ascii="Arial" w:eastAsia="Times New Roman" w:hAnsi="Arial" w:cs="Arial"/>
          <w:bCs/>
          <w:sz w:val="20"/>
          <w:szCs w:val="20"/>
          <w:lang w:eastAsia="pl-PL"/>
        </w:rPr>
        <w:t xml:space="preserve">WARTOŚCI ZAMÓWIENIA MNIEJSZEJ OD KWOT OKREŚLONYCH W PRZEPISACH WYDANYCH NA PODSTAWIE ART. 11 UST. 8 USTAWY Z DNIA 29 STYCZNIA 2004 R. PRAWO ZAMÓWIEŃ PUBLICZNYCH </w:t>
      </w:r>
      <w:r w:rsidRPr="00D95868">
        <w:rPr>
          <w:rFonts w:ascii="Arial" w:eastAsia="Times New Roman" w:hAnsi="Arial" w:cs="Arial"/>
          <w:bCs/>
          <w:color w:val="000000"/>
          <w:sz w:val="20"/>
          <w:szCs w:val="20"/>
          <w:lang w:eastAsia="pl-PL"/>
        </w:rPr>
        <w:t>PN:</w:t>
      </w:r>
    </w:p>
    <w:p w:rsidR="00B72DB0" w:rsidRPr="00D95868" w:rsidRDefault="00B72DB0" w:rsidP="00D95868">
      <w:pPr>
        <w:spacing w:after="0"/>
        <w:jc w:val="center"/>
        <w:rPr>
          <w:rFonts w:ascii="Arial" w:eastAsia="Times New Roman" w:hAnsi="Arial" w:cs="Arial"/>
          <w:sz w:val="20"/>
          <w:szCs w:val="20"/>
          <w:lang w:eastAsia="pl-PL"/>
        </w:rPr>
      </w:pPr>
    </w:p>
    <w:p w:rsidR="00B72DB0" w:rsidRPr="00D95868" w:rsidRDefault="00B72DB0" w:rsidP="00D95868">
      <w:pPr>
        <w:spacing w:after="0"/>
        <w:jc w:val="both"/>
        <w:rPr>
          <w:rFonts w:ascii="Arial" w:eastAsia="Times New Roman" w:hAnsi="Arial" w:cs="Arial"/>
          <w:bCs/>
          <w:color w:val="000000"/>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72DB0" w:rsidRPr="00D95868" w:rsidTr="00297C4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72DB0" w:rsidRPr="00D95868" w:rsidRDefault="00961811" w:rsidP="00D95868">
            <w:pPr>
              <w:tabs>
                <w:tab w:val="center" w:pos="4536"/>
                <w:tab w:val="right" w:pos="9072"/>
              </w:tabs>
              <w:spacing w:after="0"/>
              <w:jc w:val="center"/>
              <w:rPr>
                <w:rFonts w:ascii="Arial" w:eastAsia="Times New Roman" w:hAnsi="Arial" w:cs="Arial"/>
                <w:b/>
                <w:color w:val="000000"/>
                <w:sz w:val="20"/>
                <w:szCs w:val="20"/>
              </w:rPr>
            </w:pPr>
            <w:r w:rsidRPr="00D95868">
              <w:rPr>
                <w:rFonts w:ascii="Arial" w:eastAsia="Times New Roman" w:hAnsi="Arial" w:cs="Arial"/>
                <w:b/>
                <w:color w:val="000000"/>
                <w:sz w:val="20"/>
                <w:szCs w:val="20"/>
              </w:rPr>
              <w:t>„Pomoc Techniczna” - Numer projektu: POIS.02.03.00-00-0307/17.</w:t>
            </w:r>
          </w:p>
        </w:tc>
      </w:tr>
    </w:tbl>
    <w:p w:rsidR="00B72DB0" w:rsidRPr="00D95868" w:rsidRDefault="00B72DB0" w:rsidP="00D95868">
      <w:pPr>
        <w:spacing w:after="0"/>
        <w:jc w:val="center"/>
        <w:rPr>
          <w:rFonts w:ascii="Arial" w:eastAsia="Times New Roman" w:hAnsi="Arial" w:cs="Arial"/>
          <w:b/>
          <w:color w:val="000000"/>
          <w:sz w:val="20"/>
          <w:szCs w:val="20"/>
          <w:u w:val="single"/>
          <w:lang w:eastAsia="pl-PL"/>
        </w:rPr>
      </w:pPr>
    </w:p>
    <w:p w:rsidR="00B72DB0" w:rsidRPr="00D95868" w:rsidRDefault="00B72DB0" w:rsidP="00D95868">
      <w:pPr>
        <w:spacing w:after="0"/>
        <w:jc w:val="center"/>
        <w:rPr>
          <w:rFonts w:ascii="Arial" w:eastAsia="Times New Roman" w:hAnsi="Arial" w:cs="Arial"/>
          <w:b/>
          <w:color w:val="000000"/>
          <w:sz w:val="20"/>
          <w:szCs w:val="20"/>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72DB0" w:rsidRPr="00D95868" w:rsidTr="00297C4A">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tcPr>
          <w:p w:rsidR="00B72DB0" w:rsidRPr="00D95868" w:rsidRDefault="00B72DB0" w:rsidP="00D95868">
            <w:pPr>
              <w:spacing w:after="0"/>
              <w:jc w:val="center"/>
              <w:rPr>
                <w:rFonts w:ascii="Arial" w:eastAsia="Times New Roman" w:hAnsi="Arial" w:cs="Arial"/>
                <w:i/>
                <w:sz w:val="20"/>
                <w:szCs w:val="20"/>
              </w:rPr>
            </w:pPr>
          </w:p>
          <w:p w:rsidR="00B72DB0" w:rsidRPr="00D95868" w:rsidRDefault="00B72DB0" w:rsidP="00D95868">
            <w:pPr>
              <w:spacing w:after="0"/>
              <w:jc w:val="center"/>
              <w:rPr>
                <w:rFonts w:ascii="Arial" w:eastAsia="Times New Roman" w:hAnsi="Arial" w:cs="Arial"/>
                <w:i/>
                <w:sz w:val="20"/>
                <w:szCs w:val="20"/>
              </w:rPr>
            </w:pPr>
            <w:r w:rsidRPr="00D95868">
              <w:rPr>
                <w:rFonts w:ascii="Arial" w:eastAsia="Times New Roman" w:hAnsi="Arial" w:cs="Arial"/>
                <w:i/>
                <w:sz w:val="20"/>
                <w:szCs w:val="20"/>
              </w:rPr>
              <w:t>Numer sprawy:</w:t>
            </w:r>
          </w:p>
          <w:p w:rsidR="00B72DB0" w:rsidRPr="00D95868" w:rsidRDefault="00B72DB0" w:rsidP="00D95868">
            <w:pPr>
              <w:spacing w:after="0"/>
              <w:jc w:val="center"/>
              <w:rPr>
                <w:rFonts w:ascii="Arial" w:eastAsia="Times New Roman" w:hAnsi="Arial" w:cs="Arial"/>
                <w:sz w:val="20"/>
                <w:szCs w:val="20"/>
              </w:rPr>
            </w:pPr>
            <w:r w:rsidRPr="00D95868">
              <w:rPr>
                <w:rFonts w:ascii="Arial" w:eastAsia="Times New Roman" w:hAnsi="Arial" w:cs="Arial"/>
                <w:sz w:val="20"/>
                <w:szCs w:val="20"/>
              </w:rPr>
              <w:t>WKI.ZP.271.2</w:t>
            </w:r>
            <w:r w:rsidR="00961811" w:rsidRPr="00D95868">
              <w:rPr>
                <w:rFonts w:ascii="Arial" w:eastAsia="Times New Roman" w:hAnsi="Arial" w:cs="Arial"/>
                <w:sz w:val="20"/>
                <w:szCs w:val="20"/>
              </w:rPr>
              <w:t>8</w:t>
            </w:r>
            <w:r w:rsidRPr="00D95868">
              <w:rPr>
                <w:rFonts w:ascii="Arial" w:eastAsia="Times New Roman" w:hAnsi="Arial" w:cs="Arial"/>
                <w:sz w:val="20"/>
                <w:szCs w:val="20"/>
              </w:rPr>
              <w:t>.2018.AA</w:t>
            </w:r>
          </w:p>
        </w:tc>
        <w:tc>
          <w:tcPr>
            <w:tcW w:w="4110" w:type="dxa"/>
            <w:tcBorders>
              <w:top w:val="single" w:sz="4" w:space="0" w:color="auto"/>
              <w:left w:val="single" w:sz="4" w:space="0" w:color="auto"/>
              <w:bottom w:val="single" w:sz="4" w:space="0" w:color="auto"/>
              <w:right w:val="single" w:sz="4" w:space="0" w:color="auto"/>
            </w:tcBorders>
            <w:hideMark/>
          </w:tcPr>
          <w:p w:rsidR="00B72DB0" w:rsidRPr="00D95868" w:rsidRDefault="00B72DB0" w:rsidP="00D95868">
            <w:pPr>
              <w:spacing w:after="0"/>
              <w:jc w:val="center"/>
              <w:rPr>
                <w:rFonts w:ascii="Arial" w:eastAsia="Times New Roman" w:hAnsi="Arial" w:cs="Arial"/>
                <w:i/>
                <w:sz w:val="20"/>
                <w:szCs w:val="20"/>
              </w:rPr>
            </w:pPr>
          </w:p>
          <w:p w:rsidR="00B72DB0" w:rsidRPr="00D95868" w:rsidRDefault="00B72DB0" w:rsidP="00D95868">
            <w:pPr>
              <w:spacing w:after="0"/>
              <w:jc w:val="center"/>
              <w:rPr>
                <w:rFonts w:ascii="Arial" w:eastAsia="Times New Roman" w:hAnsi="Arial" w:cs="Arial"/>
                <w:i/>
                <w:sz w:val="20"/>
                <w:szCs w:val="20"/>
              </w:rPr>
            </w:pPr>
            <w:r w:rsidRPr="00D95868">
              <w:rPr>
                <w:rFonts w:ascii="Arial" w:eastAsia="Times New Roman" w:hAnsi="Arial" w:cs="Arial"/>
                <w:i/>
                <w:sz w:val="20"/>
                <w:szCs w:val="20"/>
              </w:rPr>
              <w:t>Przygotowała:</w:t>
            </w:r>
          </w:p>
          <w:p w:rsidR="00B72DB0" w:rsidRPr="00D95868" w:rsidRDefault="00B72DB0" w:rsidP="00D95868">
            <w:pPr>
              <w:pStyle w:val="Akapitzlist"/>
              <w:spacing w:before="0" w:after="0"/>
              <w:ind w:left="0"/>
              <w:jc w:val="center"/>
              <w:rPr>
                <w:rFonts w:ascii="Arial" w:hAnsi="Arial" w:cs="Arial"/>
                <w:sz w:val="20"/>
                <w:szCs w:val="20"/>
              </w:rPr>
            </w:pPr>
            <w:r w:rsidRPr="00D95868">
              <w:rPr>
                <w:rFonts w:ascii="Arial" w:hAnsi="Arial" w:cs="Arial"/>
                <w:sz w:val="20"/>
                <w:szCs w:val="20"/>
              </w:rPr>
              <w:t>Aneta Abramowska</w:t>
            </w:r>
          </w:p>
        </w:tc>
      </w:tr>
      <w:tr w:rsidR="00B72DB0" w:rsidRPr="00D95868" w:rsidTr="00297C4A">
        <w:trPr>
          <w:trHeight w:val="1330"/>
        </w:trPr>
        <w:tc>
          <w:tcPr>
            <w:tcW w:w="9072" w:type="dxa"/>
            <w:gridSpan w:val="2"/>
            <w:tcBorders>
              <w:top w:val="nil"/>
              <w:left w:val="nil"/>
              <w:bottom w:val="nil"/>
              <w:right w:val="nil"/>
            </w:tcBorders>
            <w:vAlign w:val="center"/>
          </w:tcPr>
          <w:p w:rsidR="00B72DB0" w:rsidRPr="00D95868" w:rsidRDefault="00B72DB0" w:rsidP="00D95868">
            <w:pPr>
              <w:keepNext/>
              <w:spacing w:after="0"/>
              <w:ind w:right="-4180"/>
              <w:jc w:val="center"/>
              <w:outlineLvl w:val="1"/>
              <w:rPr>
                <w:rFonts w:ascii="Arial" w:eastAsia="Times New Roman" w:hAnsi="Arial" w:cs="Arial"/>
                <w:b/>
                <w:bCs/>
                <w:i/>
                <w:color w:val="000000"/>
                <w:sz w:val="20"/>
                <w:szCs w:val="20"/>
              </w:rPr>
            </w:pPr>
          </w:p>
          <w:p w:rsidR="00B72DB0" w:rsidRPr="00D95868" w:rsidRDefault="00B72DB0" w:rsidP="00D95868">
            <w:pPr>
              <w:spacing w:after="0"/>
              <w:ind w:right="-4180"/>
              <w:jc w:val="center"/>
              <w:rPr>
                <w:rFonts w:ascii="Arial" w:eastAsia="Times New Roman" w:hAnsi="Arial" w:cs="Arial"/>
                <w:sz w:val="20"/>
                <w:szCs w:val="20"/>
              </w:rPr>
            </w:pPr>
          </w:p>
          <w:p w:rsidR="00B72DB0" w:rsidRPr="00D95868" w:rsidRDefault="00B72DB0" w:rsidP="00D95868">
            <w:pPr>
              <w:spacing w:after="0"/>
              <w:ind w:right="-4180"/>
              <w:jc w:val="center"/>
              <w:rPr>
                <w:rFonts w:ascii="Arial" w:eastAsia="Times New Roman" w:hAnsi="Arial" w:cs="Arial"/>
                <w:sz w:val="20"/>
                <w:szCs w:val="20"/>
              </w:rPr>
            </w:pPr>
          </w:p>
          <w:p w:rsidR="00B72DB0" w:rsidRPr="00D95868" w:rsidRDefault="00B72DB0" w:rsidP="00D95868">
            <w:pPr>
              <w:spacing w:after="0"/>
              <w:ind w:right="-4180"/>
              <w:jc w:val="center"/>
              <w:rPr>
                <w:rFonts w:ascii="Arial" w:eastAsia="Times New Roman" w:hAnsi="Arial" w:cs="Arial"/>
                <w:sz w:val="20"/>
                <w:szCs w:val="20"/>
              </w:rPr>
            </w:pPr>
          </w:p>
          <w:p w:rsidR="00B72DB0" w:rsidRPr="00D95868" w:rsidRDefault="003003B2" w:rsidP="00D95868">
            <w:pPr>
              <w:spacing w:after="0"/>
              <w:ind w:right="-4180"/>
              <w:jc w:val="center"/>
              <w:rPr>
                <w:rFonts w:ascii="Arial" w:eastAsia="Times New Roman" w:hAnsi="Arial" w:cs="Arial"/>
                <w:sz w:val="20"/>
                <w:szCs w:val="20"/>
              </w:rPr>
            </w:pPr>
            <w:r>
              <w:rPr>
                <w:rFonts w:ascii="Arial" w:eastAsia="Times New Roman" w:hAnsi="Arial" w:cs="Arial"/>
                <w:sz w:val="20"/>
                <w:szCs w:val="20"/>
              </w:rPr>
              <w:t>Wójt Gminy Dobra</w:t>
            </w:r>
            <w:r>
              <w:rPr>
                <w:rFonts w:ascii="Arial" w:eastAsia="Times New Roman" w:hAnsi="Arial" w:cs="Arial"/>
                <w:sz w:val="20"/>
                <w:szCs w:val="20"/>
              </w:rPr>
              <w:br/>
              <w:t>Teresa Dera</w:t>
            </w:r>
          </w:p>
          <w:p w:rsidR="00B72DB0" w:rsidRPr="00D95868" w:rsidRDefault="00B72DB0" w:rsidP="00D95868">
            <w:pPr>
              <w:keepNext/>
              <w:spacing w:after="0"/>
              <w:ind w:right="-4180"/>
              <w:jc w:val="center"/>
              <w:outlineLvl w:val="1"/>
              <w:rPr>
                <w:rFonts w:ascii="Arial" w:eastAsia="Times New Roman" w:hAnsi="Arial" w:cs="Arial"/>
                <w:bCs/>
                <w:i/>
                <w:color w:val="000000"/>
                <w:sz w:val="20"/>
                <w:szCs w:val="20"/>
              </w:rPr>
            </w:pPr>
            <w:r w:rsidRPr="00D95868">
              <w:rPr>
                <w:rFonts w:ascii="Arial" w:eastAsia="Times New Roman" w:hAnsi="Arial" w:cs="Arial"/>
                <w:bCs/>
                <w:i/>
                <w:color w:val="000000"/>
                <w:sz w:val="20"/>
                <w:szCs w:val="20"/>
              </w:rPr>
              <w:t>..........................................................................</w:t>
            </w:r>
          </w:p>
          <w:p w:rsidR="00B72DB0" w:rsidRPr="00D95868" w:rsidRDefault="00B72DB0" w:rsidP="00D95868">
            <w:pPr>
              <w:keepNext/>
              <w:spacing w:after="0"/>
              <w:ind w:right="-4180"/>
              <w:jc w:val="center"/>
              <w:outlineLvl w:val="1"/>
              <w:rPr>
                <w:rFonts w:ascii="Arial" w:eastAsia="Times New Roman" w:hAnsi="Arial" w:cs="Arial"/>
                <w:b/>
                <w:bCs/>
                <w:color w:val="000000"/>
                <w:sz w:val="20"/>
                <w:szCs w:val="20"/>
              </w:rPr>
            </w:pPr>
            <w:r w:rsidRPr="00D95868">
              <w:rPr>
                <w:rFonts w:ascii="Arial" w:eastAsia="Times New Roman" w:hAnsi="Arial" w:cs="Arial"/>
                <w:b/>
                <w:bCs/>
                <w:color w:val="000000"/>
                <w:sz w:val="20"/>
                <w:szCs w:val="20"/>
              </w:rPr>
              <w:t xml:space="preserve">Zatwierdził </w:t>
            </w:r>
          </w:p>
          <w:p w:rsidR="00B72DB0" w:rsidRPr="00D95868" w:rsidRDefault="00B72DB0" w:rsidP="00D95868">
            <w:pPr>
              <w:spacing w:after="0"/>
              <w:ind w:right="-4180"/>
              <w:jc w:val="center"/>
              <w:rPr>
                <w:rFonts w:ascii="Arial" w:eastAsia="Times New Roman" w:hAnsi="Arial" w:cs="Arial"/>
                <w:sz w:val="20"/>
                <w:szCs w:val="20"/>
              </w:rPr>
            </w:pPr>
          </w:p>
          <w:p w:rsidR="00B72DB0" w:rsidRPr="00D95868" w:rsidRDefault="00B72DB0" w:rsidP="00D95868">
            <w:pPr>
              <w:spacing w:after="0"/>
              <w:ind w:right="-4180"/>
              <w:jc w:val="center"/>
              <w:rPr>
                <w:rFonts w:ascii="Arial" w:eastAsia="Times New Roman" w:hAnsi="Arial" w:cs="Arial"/>
                <w:sz w:val="20"/>
                <w:szCs w:val="20"/>
              </w:rPr>
            </w:pPr>
          </w:p>
        </w:tc>
        <w:tc>
          <w:tcPr>
            <w:tcW w:w="4110" w:type="dxa"/>
            <w:tcBorders>
              <w:top w:val="nil"/>
              <w:left w:val="nil"/>
              <w:bottom w:val="nil"/>
              <w:right w:val="nil"/>
            </w:tcBorders>
            <w:vAlign w:val="center"/>
          </w:tcPr>
          <w:p w:rsidR="00B72DB0" w:rsidRPr="00D95868" w:rsidRDefault="00B72DB0" w:rsidP="00D95868">
            <w:pPr>
              <w:spacing w:after="0"/>
              <w:jc w:val="center"/>
              <w:rPr>
                <w:rFonts w:ascii="Arial" w:eastAsia="Times New Roman" w:hAnsi="Arial" w:cs="Arial"/>
                <w:sz w:val="20"/>
                <w:szCs w:val="20"/>
              </w:rPr>
            </w:pPr>
          </w:p>
        </w:tc>
      </w:tr>
    </w:tbl>
    <w:p w:rsidR="00B72DB0" w:rsidRPr="00D95868" w:rsidRDefault="00B72DB0" w:rsidP="00D95868">
      <w:pPr>
        <w:spacing w:after="0"/>
        <w:jc w:val="both"/>
        <w:rPr>
          <w:rFonts w:ascii="Arial" w:eastAsia="Times New Roman" w:hAnsi="Arial" w:cs="Arial"/>
          <w:color w:val="000000"/>
          <w:sz w:val="20"/>
          <w:szCs w:val="20"/>
          <w:lang w:eastAsia="pl-PL"/>
        </w:rPr>
      </w:pPr>
    </w:p>
    <w:p w:rsidR="00B72DB0" w:rsidRDefault="00B72DB0" w:rsidP="00D95868">
      <w:pPr>
        <w:spacing w:after="0"/>
        <w:jc w:val="both"/>
        <w:rPr>
          <w:rFonts w:ascii="Arial" w:eastAsia="Times New Roman" w:hAnsi="Arial" w:cs="Arial"/>
          <w:color w:val="000000"/>
          <w:sz w:val="20"/>
          <w:szCs w:val="20"/>
          <w:lang w:eastAsia="pl-PL"/>
        </w:rPr>
      </w:pPr>
    </w:p>
    <w:p w:rsidR="00EA0323" w:rsidRDefault="00EA0323" w:rsidP="00D95868">
      <w:pPr>
        <w:spacing w:after="0"/>
        <w:jc w:val="both"/>
        <w:rPr>
          <w:rFonts w:ascii="Arial" w:eastAsia="Times New Roman" w:hAnsi="Arial" w:cs="Arial"/>
          <w:color w:val="000000"/>
          <w:sz w:val="20"/>
          <w:szCs w:val="20"/>
          <w:lang w:eastAsia="pl-PL"/>
        </w:rPr>
      </w:pPr>
    </w:p>
    <w:p w:rsidR="00EA0323" w:rsidRDefault="00EA0323" w:rsidP="00D95868">
      <w:pPr>
        <w:spacing w:after="0"/>
        <w:jc w:val="both"/>
        <w:rPr>
          <w:rFonts w:ascii="Arial" w:eastAsia="Times New Roman" w:hAnsi="Arial" w:cs="Arial"/>
          <w:color w:val="000000"/>
          <w:sz w:val="20"/>
          <w:szCs w:val="20"/>
          <w:lang w:eastAsia="pl-PL"/>
        </w:rPr>
      </w:pPr>
    </w:p>
    <w:p w:rsidR="00EA0323" w:rsidRDefault="00EA0323" w:rsidP="00D95868">
      <w:pPr>
        <w:spacing w:after="0"/>
        <w:jc w:val="both"/>
        <w:rPr>
          <w:rFonts w:ascii="Arial" w:eastAsia="Times New Roman" w:hAnsi="Arial" w:cs="Arial"/>
          <w:color w:val="000000"/>
          <w:sz w:val="20"/>
          <w:szCs w:val="20"/>
          <w:lang w:eastAsia="pl-PL"/>
        </w:rPr>
      </w:pPr>
    </w:p>
    <w:p w:rsidR="00EA0323" w:rsidRPr="00D95868" w:rsidRDefault="00EA0323" w:rsidP="00D95868">
      <w:pPr>
        <w:spacing w:after="0"/>
        <w:jc w:val="both"/>
        <w:rPr>
          <w:rFonts w:ascii="Arial" w:eastAsia="Times New Roman" w:hAnsi="Arial" w:cs="Arial"/>
          <w:color w:val="000000"/>
          <w:sz w:val="20"/>
          <w:szCs w:val="20"/>
          <w:lang w:eastAsia="pl-PL"/>
        </w:rPr>
      </w:pPr>
    </w:p>
    <w:p w:rsidR="00B72DB0" w:rsidRPr="00D95868" w:rsidRDefault="00B72DB0" w:rsidP="00D95868">
      <w:pPr>
        <w:spacing w:after="0"/>
        <w:jc w:val="both"/>
        <w:rPr>
          <w:rFonts w:ascii="Arial" w:eastAsia="Times New Roman" w:hAnsi="Arial" w:cs="Arial"/>
          <w:color w:val="000000"/>
          <w:sz w:val="20"/>
          <w:szCs w:val="20"/>
          <w:lang w:eastAsia="pl-PL"/>
        </w:rPr>
      </w:pPr>
    </w:p>
    <w:p w:rsidR="00B72DB0" w:rsidRPr="00D95868" w:rsidRDefault="00B72DB0" w:rsidP="00D95868">
      <w:pPr>
        <w:spacing w:after="0"/>
        <w:jc w:val="both"/>
        <w:rPr>
          <w:rFonts w:ascii="Arial" w:eastAsia="Times New Roman" w:hAnsi="Arial" w:cs="Arial"/>
          <w:color w:val="000000"/>
          <w:sz w:val="20"/>
          <w:szCs w:val="20"/>
          <w:lang w:eastAsia="pl-PL"/>
        </w:rPr>
      </w:pPr>
    </w:p>
    <w:p w:rsidR="00B72DB0" w:rsidRPr="00D95868" w:rsidRDefault="00B72DB0" w:rsidP="00D95868">
      <w:pPr>
        <w:spacing w:after="0"/>
        <w:jc w:val="both"/>
        <w:rPr>
          <w:rFonts w:ascii="Arial" w:eastAsia="Times New Roman" w:hAnsi="Arial" w:cs="Arial"/>
          <w:color w:val="000000"/>
          <w:sz w:val="20"/>
          <w:szCs w:val="20"/>
          <w:lang w:eastAsia="pl-PL"/>
        </w:rPr>
      </w:pPr>
    </w:p>
    <w:p w:rsidR="00B72DB0" w:rsidRPr="00D95868" w:rsidRDefault="00B72DB0" w:rsidP="00D95868">
      <w:pPr>
        <w:spacing w:after="0"/>
        <w:jc w:val="both"/>
        <w:rPr>
          <w:rFonts w:ascii="Arial" w:eastAsia="Times New Roman" w:hAnsi="Arial" w:cs="Arial"/>
          <w:color w:val="000000"/>
          <w:sz w:val="20"/>
          <w:szCs w:val="20"/>
          <w:lang w:eastAsia="pl-PL"/>
        </w:rPr>
      </w:pPr>
    </w:p>
    <w:p w:rsidR="00B72DB0" w:rsidRPr="00D95868" w:rsidRDefault="00B72DB0" w:rsidP="00D95868">
      <w:pPr>
        <w:spacing w:after="0"/>
        <w:jc w:val="center"/>
        <w:rPr>
          <w:rFonts w:ascii="Arial" w:eastAsia="Times New Roman" w:hAnsi="Arial" w:cs="Arial"/>
          <w:color w:val="000000"/>
          <w:sz w:val="20"/>
          <w:szCs w:val="20"/>
          <w:lang w:eastAsia="pl-PL"/>
        </w:rPr>
      </w:pPr>
      <w:r w:rsidRPr="00D95868">
        <w:rPr>
          <w:rFonts w:ascii="Arial" w:eastAsia="Times New Roman" w:hAnsi="Arial" w:cs="Arial"/>
          <w:color w:val="000000"/>
          <w:sz w:val="20"/>
          <w:szCs w:val="20"/>
          <w:lang w:eastAsia="pl-PL"/>
        </w:rPr>
        <w:lastRenderedPageBreak/>
        <w:t>Podstawa prawna: ustawa z dnia 29 stycznia 2004 r. Prawo zamówień publicznych (t. j. Dz. U. z 2017 r. poz. 1579 ze zm.), zwana dalej ustawą</w:t>
      </w:r>
    </w:p>
    <w:p w:rsidR="003B40E3" w:rsidRPr="00D95868" w:rsidRDefault="003B40E3" w:rsidP="00D95868">
      <w:pPr>
        <w:spacing w:after="12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Spis treści:</w:t>
      </w:r>
    </w:p>
    <w:p w:rsidR="003B40E3" w:rsidRPr="00D95868" w:rsidRDefault="001D39B3" w:rsidP="00D95868">
      <w:pPr>
        <w:tabs>
          <w:tab w:val="left" w:pos="1418"/>
          <w:tab w:val="left" w:pos="1701"/>
        </w:tabs>
        <w:spacing w:after="8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I</w:t>
      </w:r>
      <w:r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Nazwa i adres Zamawiającego</w:t>
      </w:r>
    </w:p>
    <w:p w:rsidR="003B40E3" w:rsidRPr="00D95868" w:rsidRDefault="001D39B3" w:rsidP="00D95868">
      <w:pPr>
        <w:tabs>
          <w:tab w:val="left" w:pos="1418"/>
          <w:tab w:val="left" w:pos="1701"/>
          <w:tab w:val="left" w:pos="1985"/>
        </w:tabs>
        <w:spacing w:after="8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II</w:t>
      </w:r>
      <w:r w:rsidR="003B40E3"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r>
      <w:r w:rsidR="00A16456" w:rsidRPr="00D95868">
        <w:rPr>
          <w:rFonts w:ascii="Arial" w:eastAsia="Times New Roman" w:hAnsi="Arial" w:cs="Arial"/>
          <w:sz w:val="20"/>
          <w:szCs w:val="20"/>
          <w:lang w:eastAsia="pl-PL"/>
        </w:rPr>
        <w:t>Tryb</w:t>
      </w:r>
      <w:r w:rsidR="003B40E3" w:rsidRPr="00D95868">
        <w:rPr>
          <w:rFonts w:ascii="Arial" w:eastAsia="Times New Roman" w:hAnsi="Arial" w:cs="Arial"/>
          <w:sz w:val="20"/>
          <w:szCs w:val="20"/>
          <w:lang w:eastAsia="pl-PL"/>
        </w:rPr>
        <w:t xml:space="preserve"> udzielenia zamówienia </w:t>
      </w:r>
    </w:p>
    <w:p w:rsidR="003B40E3" w:rsidRPr="00D95868" w:rsidRDefault="001D39B3" w:rsidP="00D95868">
      <w:pPr>
        <w:tabs>
          <w:tab w:val="left" w:pos="1418"/>
          <w:tab w:val="left" w:pos="1701"/>
        </w:tabs>
        <w:spacing w:after="8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III</w:t>
      </w:r>
      <w:r w:rsidR="003B40E3"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Opis przedmiotu zamówienia</w:t>
      </w:r>
    </w:p>
    <w:p w:rsidR="003B40E3" w:rsidRPr="00D95868" w:rsidRDefault="001D39B3" w:rsidP="00D95868">
      <w:pPr>
        <w:tabs>
          <w:tab w:val="left" w:pos="1418"/>
          <w:tab w:val="left" w:pos="1701"/>
        </w:tabs>
        <w:spacing w:after="8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IV</w:t>
      </w:r>
      <w:r w:rsidR="003B40E3"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Termin wykonania zamówienia</w:t>
      </w:r>
    </w:p>
    <w:p w:rsidR="003B40E3" w:rsidRPr="00D95868" w:rsidRDefault="001D39B3" w:rsidP="00D95868">
      <w:pPr>
        <w:tabs>
          <w:tab w:val="left" w:pos="1134"/>
          <w:tab w:val="left" w:pos="1701"/>
        </w:tabs>
        <w:spacing w:after="80"/>
        <w:ind w:left="1425" w:hanging="1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V</w:t>
      </w:r>
      <w:r w:rsidRPr="00D95868">
        <w:rPr>
          <w:rFonts w:ascii="Arial" w:eastAsia="Times New Roman" w:hAnsi="Arial" w:cs="Arial"/>
          <w:sz w:val="20"/>
          <w:szCs w:val="20"/>
          <w:lang w:eastAsia="pl-PL"/>
        </w:rPr>
        <w:tab/>
        <w:t>–</w:t>
      </w:r>
      <w:r w:rsidRPr="00D95868">
        <w:rPr>
          <w:rFonts w:ascii="Arial" w:eastAsia="Times New Roman" w:hAnsi="Arial" w:cs="Arial"/>
          <w:sz w:val="20"/>
          <w:szCs w:val="20"/>
          <w:lang w:eastAsia="pl-PL"/>
        </w:rPr>
        <w:tab/>
      </w:r>
      <w:r w:rsidR="003B40E3" w:rsidRPr="00D95868">
        <w:rPr>
          <w:rFonts w:ascii="Arial" w:eastAsia="Times New Roman" w:hAnsi="Arial" w:cs="Arial"/>
          <w:sz w:val="20"/>
          <w:szCs w:val="20"/>
          <w:lang w:eastAsia="pl-PL"/>
        </w:rPr>
        <w:tab/>
      </w:r>
      <w:r w:rsidR="00CD430D" w:rsidRPr="00D95868">
        <w:rPr>
          <w:rFonts w:ascii="Arial" w:eastAsia="Times New Roman" w:hAnsi="Arial" w:cs="Arial"/>
          <w:sz w:val="20"/>
          <w:szCs w:val="20"/>
          <w:lang w:eastAsia="pl-PL"/>
        </w:rPr>
        <w:t>Warunki udziału w postępowaniu</w:t>
      </w:r>
      <w:r w:rsidR="0014070C" w:rsidRPr="00D95868">
        <w:rPr>
          <w:rFonts w:ascii="Arial" w:eastAsia="Times New Roman" w:hAnsi="Arial" w:cs="Arial"/>
          <w:sz w:val="20"/>
          <w:szCs w:val="20"/>
          <w:lang w:eastAsia="pl-PL"/>
        </w:rPr>
        <w:t>, p</w:t>
      </w:r>
      <w:r w:rsidR="00B0465E" w:rsidRPr="00D95868">
        <w:rPr>
          <w:rFonts w:ascii="Arial" w:eastAsia="Times New Roman" w:hAnsi="Arial" w:cs="Arial"/>
          <w:sz w:val="20"/>
          <w:szCs w:val="20"/>
          <w:lang w:eastAsia="pl-PL"/>
        </w:rPr>
        <w:t>odstawy wykluczenia z postępowania</w:t>
      </w:r>
    </w:p>
    <w:p w:rsidR="005C7475" w:rsidRPr="00D95868" w:rsidRDefault="003B40E3" w:rsidP="00D95868">
      <w:pPr>
        <w:tabs>
          <w:tab w:val="left" w:pos="1418"/>
        </w:tabs>
        <w:spacing w:after="80"/>
        <w:ind w:left="1701" w:hanging="1701"/>
        <w:jc w:val="both"/>
        <w:rPr>
          <w:rFonts w:ascii="Arial" w:hAnsi="Arial" w:cs="Arial"/>
          <w:sz w:val="20"/>
          <w:szCs w:val="20"/>
        </w:rPr>
      </w:pPr>
      <w:r w:rsidRPr="00D95868">
        <w:rPr>
          <w:rFonts w:ascii="Arial" w:eastAsia="Times New Roman" w:hAnsi="Arial" w:cs="Arial"/>
          <w:sz w:val="20"/>
          <w:szCs w:val="20"/>
          <w:lang w:eastAsia="pl-PL"/>
        </w:rPr>
        <w:t>Rozdział V</w:t>
      </w:r>
      <w:r w:rsidR="000266F4" w:rsidRPr="00D95868">
        <w:rPr>
          <w:rFonts w:ascii="Arial" w:eastAsia="Times New Roman" w:hAnsi="Arial" w:cs="Arial"/>
          <w:sz w:val="20"/>
          <w:szCs w:val="20"/>
          <w:lang w:eastAsia="pl-PL"/>
        </w:rPr>
        <w:t>I</w:t>
      </w:r>
      <w:r w:rsidR="0017387D"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w:t>
      </w:r>
      <w:r w:rsidRPr="00D95868">
        <w:rPr>
          <w:rFonts w:ascii="Arial" w:eastAsia="Times New Roman" w:hAnsi="Arial" w:cs="Arial"/>
          <w:sz w:val="20"/>
          <w:szCs w:val="20"/>
          <w:lang w:eastAsia="pl-PL"/>
        </w:rPr>
        <w:tab/>
        <w:t xml:space="preserve">Wykaz oświadczeń lub dokumentów, </w:t>
      </w:r>
      <w:r w:rsidR="00CD430D" w:rsidRPr="00D95868">
        <w:rPr>
          <w:rFonts w:ascii="Arial" w:eastAsia="Times New Roman" w:hAnsi="Arial" w:cs="Arial"/>
          <w:sz w:val="20"/>
          <w:szCs w:val="20"/>
          <w:lang w:eastAsia="pl-PL"/>
        </w:rPr>
        <w:t xml:space="preserve">potwierdzających </w:t>
      </w:r>
      <w:r w:rsidRPr="00D95868">
        <w:rPr>
          <w:rFonts w:ascii="Arial" w:eastAsia="Times New Roman" w:hAnsi="Arial" w:cs="Arial"/>
          <w:sz w:val="20"/>
          <w:szCs w:val="20"/>
          <w:lang w:eastAsia="pl-PL"/>
        </w:rPr>
        <w:t>spełni</w:t>
      </w:r>
      <w:r w:rsidR="00CD430D" w:rsidRPr="00D95868">
        <w:rPr>
          <w:rFonts w:ascii="Arial" w:eastAsia="Times New Roman" w:hAnsi="Arial" w:cs="Arial"/>
          <w:sz w:val="20"/>
          <w:szCs w:val="20"/>
          <w:lang w:eastAsia="pl-PL"/>
        </w:rPr>
        <w:t xml:space="preserve">anie </w:t>
      </w:r>
      <w:r w:rsidRPr="00D95868">
        <w:rPr>
          <w:rFonts w:ascii="Arial" w:eastAsia="Times New Roman" w:hAnsi="Arial" w:cs="Arial"/>
          <w:sz w:val="20"/>
          <w:szCs w:val="20"/>
          <w:lang w:eastAsia="pl-PL"/>
        </w:rPr>
        <w:t xml:space="preserve">warunków udziału w postępowaniu oraz </w:t>
      </w:r>
      <w:r w:rsidR="005C7475" w:rsidRPr="00D95868">
        <w:rPr>
          <w:rFonts w:ascii="Arial" w:hAnsi="Arial" w:cs="Arial"/>
          <w:sz w:val="20"/>
          <w:szCs w:val="20"/>
        </w:rPr>
        <w:t>wskazujących brak podstaw wykluczenia</w:t>
      </w:r>
    </w:p>
    <w:p w:rsidR="003B40E3" w:rsidRPr="00D95868" w:rsidRDefault="003B40E3" w:rsidP="00D95868">
      <w:pPr>
        <w:tabs>
          <w:tab w:val="left" w:pos="1418"/>
          <w:tab w:val="left" w:pos="1701"/>
        </w:tabs>
        <w:spacing w:after="80"/>
        <w:ind w:left="1418" w:hanging="141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Rozdział </w:t>
      </w:r>
      <w:r w:rsidR="00525182" w:rsidRPr="00D95868">
        <w:rPr>
          <w:rFonts w:ascii="Arial" w:eastAsia="Times New Roman" w:hAnsi="Arial" w:cs="Arial"/>
          <w:sz w:val="20"/>
          <w:szCs w:val="20"/>
          <w:lang w:eastAsia="pl-PL"/>
        </w:rPr>
        <w:t>VII</w:t>
      </w:r>
      <w:r w:rsidR="001D39B3" w:rsidRPr="00D95868">
        <w:rPr>
          <w:rFonts w:ascii="Arial" w:eastAsia="Times New Roman" w:hAnsi="Arial" w:cs="Arial"/>
          <w:sz w:val="20"/>
          <w:szCs w:val="20"/>
          <w:lang w:eastAsia="pl-PL"/>
        </w:rPr>
        <w:tab/>
        <w:t>–</w:t>
      </w:r>
      <w:r w:rsidRPr="00D95868">
        <w:rPr>
          <w:rFonts w:ascii="Arial" w:eastAsia="Times New Roman" w:hAnsi="Arial" w:cs="Arial"/>
          <w:sz w:val="20"/>
          <w:szCs w:val="20"/>
          <w:lang w:eastAsia="pl-PL"/>
        </w:rPr>
        <w:tab/>
        <w:t>Informacja o sposobie porozumiewania się Zamawiającego z Wykonawcami oraz</w:t>
      </w:r>
    </w:p>
    <w:p w:rsidR="003B40E3" w:rsidRPr="00D95868" w:rsidRDefault="00AD58C1" w:rsidP="00D95868">
      <w:pPr>
        <w:tabs>
          <w:tab w:val="left" w:pos="1701"/>
        </w:tabs>
        <w:spacing w:after="80"/>
        <w:ind w:left="1701" w:hanging="1699"/>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ab/>
      </w:r>
      <w:r w:rsidR="003B40E3" w:rsidRPr="00D95868">
        <w:rPr>
          <w:rFonts w:ascii="Arial" w:eastAsia="Times New Roman" w:hAnsi="Arial" w:cs="Arial"/>
          <w:sz w:val="20"/>
          <w:szCs w:val="20"/>
          <w:lang w:eastAsia="pl-PL"/>
        </w:rPr>
        <w:t>przekazywania oświadczeń lub dokumentów</w:t>
      </w:r>
      <w:r w:rsidRPr="00D95868">
        <w:rPr>
          <w:rFonts w:ascii="Arial" w:eastAsia="Times New Roman" w:hAnsi="Arial" w:cs="Arial"/>
          <w:sz w:val="20"/>
          <w:szCs w:val="20"/>
          <w:lang w:eastAsia="pl-PL"/>
        </w:rPr>
        <w:t>, a także wskazanie osób uprawnionych do porozumiewania się z Wykonawcami</w:t>
      </w:r>
    </w:p>
    <w:p w:rsidR="003B40E3" w:rsidRPr="00D95868" w:rsidRDefault="003B40E3" w:rsidP="00D95868">
      <w:pPr>
        <w:tabs>
          <w:tab w:val="left" w:pos="1134"/>
          <w:tab w:val="left" w:pos="1418"/>
          <w:tab w:val="left" w:pos="1701"/>
        </w:tabs>
        <w:spacing w:after="80"/>
        <w:ind w:left="1276" w:hanging="127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Rozdział </w:t>
      </w:r>
      <w:r w:rsidR="00E8320B" w:rsidRPr="00D95868">
        <w:rPr>
          <w:rFonts w:ascii="Arial" w:eastAsia="Times New Roman" w:hAnsi="Arial" w:cs="Arial"/>
          <w:sz w:val="20"/>
          <w:szCs w:val="20"/>
          <w:lang w:eastAsia="pl-PL"/>
        </w:rPr>
        <w:t>VIII</w:t>
      </w:r>
      <w:r w:rsidR="002349B0" w:rsidRPr="00D95868">
        <w:rPr>
          <w:rFonts w:ascii="Arial" w:eastAsia="Times New Roman" w:hAnsi="Arial" w:cs="Arial"/>
          <w:sz w:val="20"/>
          <w:szCs w:val="20"/>
          <w:lang w:eastAsia="pl-PL"/>
        </w:rPr>
        <w:tab/>
      </w:r>
      <w:r w:rsidR="002349B0" w:rsidRPr="00D95868">
        <w:rPr>
          <w:rFonts w:ascii="Arial" w:eastAsia="Times New Roman" w:hAnsi="Arial" w:cs="Arial"/>
          <w:sz w:val="20"/>
          <w:szCs w:val="20"/>
          <w:lang w:eastAsia="pl-PL"/>
        </w:rPr>
        <w:tab/>
      </w:r>
      <w:r w:rsidR="002349B0" w:rsidRPr="00D95868">
        <w:rPr>
          <w:rFonts w:ascii="Arial" w:eastAsia="Times New Roman" w:hAnsi="Arial" w:cs="Arial"/>
          <w:sz w:val="20"/>
          <w:szCs w:val="20"/>
          <w:lang w:eastAsia="pl-PL"/>
        </w:rPr>
        <w:tab/>
      </w:r>
      <w:r w:rsidR="009E3EF8">
        <w:rPr>
          <w:rFonts w:ascii="Arial" w:eastAsia="Times New Roman" w:hAnsi="Arial" w:cs="Arial"/>
          <w:sz w:val="20"/>
          <w:szCs w:val="20"/>
          <w:lang w:eastAsia="pl-PL"/>
        </w:rPr>
        <w:tab/>
      </w:r>
      <w:r w:rsidRPr="00D95868">
        <w:rPr>
          <w:rFonts w:ascii="Arial" w:eastAsia="Times New Roman" w:hAnsi="Arial" w:cs="Arial"/>
          <w:sz w:val="20"/>
          <w:szCs w:val="20"/>
          <w:lang w:eastAsia="pl-PL"/>
        </w:rPr>
        <w:t>Wymagania dotyczące wadium</w:t>
      </w:r>
    </w:p>
    <w:p w:rsidR="003B40E3" w:rsidRPr="00D95868" w:rsidRDefault="003B40E3" w:rsidP="00D95868">
      <w:pPr>
        <w:tabs>
          <w:tab w:val="left" w:pos="1418"/>
          <w:tab w:val="left" w:pos="1701"/>
        </w:tabs>
        <w:spacing w:after="80"/>
        <w:ind w:left="1276" w:hanging="127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Rozdział </w:t>
      </w:r>
      <w:r w:rsidR="00E8320B" w:rsidRPr="00D95868">
        <w:rPr>
          <w:rFonts w:ascii="Arial" w:eastAsia="Times New Roman" w:hAnsi="Arial" w:cs="Arial"/>
          <w:sz w:val="20"/>
          <w:szCs w:val="20"/>
          <w:lang w:eastAsia="pl-PL"/>
        </w:rPr>
        <w:t>I</w:t>
      </w:r>
      <w:r w:rsidR="001D39B3" w:rsidRPr="00D95868">
        <w:rPr>
          <w:rFonts w:ascii="Arial" w:eastAsia="Times New Roman" w:hAnsi="Arial" w:cs="Arial"/>
          <w:sz w:val="20"/>
          <w:szCs w:val="20"/>
          <w:lang w:eastAsia="pl-PL"/>
        </w:rPr>
        <w:t>X</w:t>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t>–</w:t>
      </w:r>
      <w:r w:rsidRPr="00D95868">
        <w:rPr>
          <w:rFonts w:ascii="Arial" w:eastAsia="Times New Roman" w:hAnsi="Arial" w:cs="Arial"/>
          <w:sz w:val="20"/>
          <w:szCs w:val="20"/>
          <w:lang w:eastAsia="pl-PL"/>
        </w:rPr>
        <w:tab/>
        <w:t>Termin związania ofertą</w:t>
      </w:r>
    </w:p>
    <w:p w:rsidR="003B40E3" w:rsidRPr="00D95868" w:rsidRDefault="001D39B3" w:rsidP="00D95868">
      <w:pPr>
        <w:tabs>
          <w:tab w:val="left" w:pos="1418"/>
          <w:tab w:val="left" w:pos="1701"/>
        </w:tabs>
        <w:spacing w:after="80"/>
        <w:ind w:left="1701" w:hanging="1701"/>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w:t>
      </w:r>
      <w:r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Opis sposobu przygotowania ofert</w:t>
      </w:r>
      <w:r w:rsidR="0069633E" w:rsidRPr="00D95868">
        <w:rPr>
          <w:rFonts w:ascii="Arial" w:hAnsi="Arial" w:cs="Arial"/>
          <w:sz w:val="20"/>
          <w:szCs w:val="20"/>
        </w:rPr>
        <w:t xml:space="preserve"> oraz wypełnienia oświadczenia własnego </w:t>
      </w:r>
      <w:r w:rsidR="006C7E42" w:rsidRPr="00D95868">
        <w:rPr>
          <w:rFonts w:ascii="Arial" w:hAnsi="Arial" w:cs="Arial"/>
          <w:sz w:val="20"/>
          <w:szCs w:val="20"/>
        </w:rPr>
        <w:t>W</w:t>
      </w:r>
      <w:r w:rsidR="0069633E" w:rsidRPr="00D95868">
        <w:rPr>
          <w:rFonts w:ascii="Arial" w:hAnsi="Arial" w:cs="Arial"/>
          <w:sz w:val="20"/>
          <w:szCs w:val="20"/>
        </w:rPr>
        <w:t xml:space="preserve">ykonawcy </w:t>
      </w:r>
    </w:p>
    <w:p w:rsidR="003B40E3" w:rsidRPr="00D95868" w:rsidRDefault="001D39B3" w:rsidP="00D95868">
      <w:pPr>
        <w:tabs>
          <w:tab w:val="left" w:pos="1418"/>
          <w:tab w:val="left" w:pos="1701"/>
        </w:tabs>
        <w:spacing w:after="80"/>
        <w:ind w:left="1276" w:hanging="127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XI</w:t>
      </w:r>
      <w:r w:rsidR="003B40E3" w:rsidRPr="00D95868">
        <w:rPr>
          <w:rFonts w:ascii="Arial" w:eastAsia="Times New Roman" w:hAnsi="Arial" w:cs="Arial"/>
          <w:sz w:val="20"/>
          <w:szCs w:val="20"/>
          <w:lang w:eastAsia="pl-PL"/>
        </w:rPr>
        <w:tab/>
      </w:r>
      <w:r w:rsidR="003B40E3"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Miejsce oraz termin składania i otwarcia ofert</w:t>
      </w:r>
    </w:p>
    <w:p w:rsidR="003B40E3" w:rsidRPr="00D95868" w:rsidRDefault="003B40E3" w:rsidP="00D95868">
      <w:pPr>
        <w:tabs>
          <w:tab w:val="left" w:pos="1276"/>
          <w:tab w:val="left" w:pos="1418"/>
          <w:tab w:val="left" w:pos="1701"/>
        </w:tabs>
        <w:spacing w:after="80"/>
        <w:ind w:left="1276" w:hanging="127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XI</w:t>
      </w:r>
      <w:r w:rsidR="00E8320B" w:rsidRPr="00D95868">
        <w:rPr>
          <w:rFonts w:ascii="Arial" w:eastAsia="Times New Roman" w:hAnsi="Arial" w:cs="Arial"/>
          <w:sz w:val="20"/>
          <w:szCs w:val="20"/>
          <w:lang w:eastAsia="pl-PL"/>
        </w:rPr>
        <w:t>I</w:t>
      </w:r>
      <w:r w:rsidR="00E8320B"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t>–</w:t>
      </w:r>
      <w:r w:rsidRPr="00D95868">
        <w:rPr>
          <w:rFonts w:ascii="Arial" w:eastAsia="Times New Roman" w:hAnsi="Arial" w:cs="Arial"/>
          <w:sz w:val="20"/>
          <w:szCs w:val="20"/>
          <w:lang w:eastAsia="pl-PL"/>
        </w:rPr>
        <w:tab/>
        <w:t>Opis sposobu obliczenia ceny</w:t>
      </w:r>
    </w:p>
    <w:p w:rsidR="003B40E3" w:rsidRPr="00D95868" w:rsidRDefault="003B40E3" w:rsidP="00D95868">
      <w:pPr>
        <w:tabs>
          <w:tab w:val="left" w:pos="1418"/>
          <w:tab w:val="left" w:pos="1701"/>
        </w:tabs>
        <w:spacing w:after="80"/>
        <w:ind w:left="1701" w:hanging="1701"/>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w:t>
      </w:r>
      <w:r w:rsidR="004F7E7E" w:rsidRPr="00D95868">
        <w:rPr>
          <w:rFonts w:ascii="Arial" w:eastAsia="Times New Roman" w:hAnsi="Arial" w:cs="Arial"/>
          <w:sz w:val="20"/>
          <w:szCs w:val="20"/>
          <w:lang w:eastAsia="pl-PL"/>
        </w:rPr>
        <w:t>dział X</w:t>
      </w:r>
      <w:r w:rsidR="00E8320B" w:rsidRPr="00D95868">
        <w:rPr>
          <w:rFonts w:ascii="Arial" w:eastAsia="Times New Roman" w:hAnsi="Arial" w:cs="Arial"/>
          <w:sz w:val="20"/>
          <w:szCs w:val="20"/>
          <w:lang w:eastAsia="pl-PL"/>
        </w:rPr>
        <w:t>III</w:t>
      </w:r>
      <w:r w:rsidR="004F7E7E" w:rsidRPr="00D95868">
        <w:rPr>
          <w:rFonts w:ascii="Arial" w:eastAsia="Times New Roman" w:hAnsi="Arial" w:cs="Arial"/>
          <w:sz w:val="20"/>
          <w:szCs w:val="20"/>
          <w:lang w:eastAsia="pl-PL"/>
        </w:rPr>
        <w:tab/>
        <w:t>–</w:t>
      </w:r>
      <w:r w:rsidR="004F7E7E" w:rsidRPr="00D95868">
        <w:rPr>
          <w:rFonts w:ascii="Arial" w:eastAsia="Times New Roman" w:hAnsi="Arial" w:cs="Arial"/>
          <w:sz w:val="20"/>
          <w:szCs w:val="20"/>
          <w:lang w:eastAsia="pl-PL"/>
        </w:rPr>
        <w:tab/>
        <w:t>Opis kryteriów, którymi Zamawiający będzie się kierował przy wyborze oferty</w:t>
      </w:r>
      <w:r w:rsidR="007C5202" w:rsidRPr="00D95868">
        <w:rPr>
          <w:rFonts w:ascii="Arial" w:eastAsia="Times New Roman" w:hAnsi="Arial" w:cs="Arial"/>
          <w:sz w:val="20"/>
          <w:szCs w:val="20"/>
          <w:lang w:eastAsia="pl-PL"/>
        </w:rPr>
        <w:t>, wraz z podaniem wag tych kryteriów</w:t>
      </w:r>
      <w:r w:rsidR="004F7E7E" w:rsidRPr="00D95868">
        <w:rPr>
          <w:rFonts w:ascii="Arial" w:eastAsia="Times New Roman" w:hAnsi="Arial" w:cs="Arial"/>
          <w:sz w:val="20"/>
          <w:szCs w:val="20"/>
          <w:lang w:eastAsia="pl-PL"/>
        </w:rPr>
        <w:t xml:space="preserve"> i sposobu oceny ofert</w:t>
      </w:r>
    </w:p>
    <w:p w:rsidR="003B40E3" w:rsidRPr="00D95868" w:rsidRDefault="003B40E3" w:rsidP="00D95868">
      <w:pPr>
        <w:tabs>
          <w:tab w:val="left" w:pos="1276"/>
          <w:tab w:val="left" w:pos="1418"/>
          <w:tab w:val="left" w:pos="1701"/>
        </w:tabs>
        <w:spacing w:after="80"/>
        <w:ind w:left="1276" w:hanging="127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w:t>
      </w:r>
      <w:r w:rsidR="00E8320B" w:rsidRPr="00D95868">
        <w:rPr>
          <w:rFonts w:ascii="Arial" w:eastAsia="Times New Roman" w:hAnsi="Arial" w:cs="Arial"/>
          <w:sz w:val="20"/>
          <w:szCs w:val="20"/>
          <w:lang w:eastAsia="pl-PL"/>
        </w:rPr>
        <w:t>I</w:t>
      </w:r>
      <w:r w:rsidR="001D39B3" w:rsidRPr="00D95868">
        <w:rPr>
          <w:rFonts w:ascii="Arial" w:eastAsia="Times New Roman" w:hAnsi="Arial" w:cs="Arial"/>
          <w:sz w:val="20"/>
          <w:szCs w:val="20"/>
          <w:lang w:eastAsia="pl-PL"/>
        </w:rPr>
        <w:t>V</w:t>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t>–</w:t>
      </w:r>
      <w:r w:rsidRPr="00D95868">
        <w:rPr>
          <w:rFonts w:ascii="Arial" w:eastAsia="Times New Roman" w:hAnsi="Arial" w:cs="Arial"/>
          <w:sz w:val="20"/>
          <w:szCs w:val="20"/>
          <w:lang w:eastAsia="pl-PL"/>
        </w:rPr>
        <w:tab/>
        <w:t>Zawarcie umowy</w:t>
      </w:r>
    </w:p>
    <w:p w:rsidR="003B40E3" w:rsidRPr="00D95868" w:rsidRDefault="001D39B3" w:rsidP="00D95868">
      <w:pPr>
        <w:tabs>
          <w:tab w:val="left" w:pos="1418"/>
          <w:tab w:val="left" w:pos="1701"/>
        </w:tabs>
        <w:spacing w:after="80"/>
        <w:ind w:left="1418" w:hanging="1418"/>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XV</w:t>
      </w:r>
      <w:r w:rsidR="003B40E3"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Zabezpieczenie należytego wykonania umowy</w:t>
      </w:r>
    </w:p>
    <w:p w:rsidR="003B40E3" w:rsidRPr="00D95868" w:rsidRDefault="001D39B3" w:rsidP="00D95868">
      <w:pPr>
        <w:tabs>
          <w:tab w:val="left" w:pos="1418"/>
          <w:tab w:val="left" w:pos="1701"/>
        </w:tabs>
        <w:spacing w:after="80"/>
        <w:ind w:left="1455" w:hanging="145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XVI</w:t>
      </w:r>
      <w:r w:rsidR="003B40E3" w:rsidRPr="00D95868">
        <w:rPr>
          <w:rFonts w:ascii="Arial" w:eastAsia="Times New Roman" w:hAnsi="Arial" w:cs="Arial"/>
          <w:sz w:val="20"/>
          <w:szCs w:val="20"/>
          <w:lang w:eastAsia="pl-PL"/>
        </w:rPr>
        <w:tab/>
        <w:t>–</w:t>
      </w:r>
      <w:r w:rsidR="003B40E3" w:rsidRPr="00D95868">
        <w:rPr>
          <w:rFonts w:ascii="Arial" w:eastAsia="Times New Roman" w:hAnsi="Arial" w:cs="Arial"/>
          <w:sz w:val="20"/>
          <w:szCs w:val="20"/>
          <w:lang w:eastAsia="pl-PL"/>
        </w:rPr>
        <w:tab/>
        <w:t xml:space="preserve">Pouczenie o środkach ochrony prawnej przysługujących Wykonawcy w toku   </w:t>
      </w:r>
    </w:p>
    <w:p w:rsidR="003B40E3" w:rsidRPr="00D95868" w:rsidRDefault="001D39B3" w:rsidP="00D95868">
      <w:pPr>
        <w:tabs>
          <w:tab w:val="left" w:pos="1418"/>
          <w:tab w:val="left" w:pos="1701"/>
        </w:tabs>
        <w:spacing w:after="80"/>
        <w:ind w:left="1455" w:hanging="145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r>
      <w:r w:rsidR="003B40E3" w:rsidRPr="00D95868">
        <w:rPr>
          <w:rFonts w:ascii="Arial" w:eastAsia="Times New Roman" w:hAnsi="Arial" w:cs="Arial"/>
          <w:sz w:val="20"/>
          <w:szCs w:val="20"/>
          <w:lang w:eastAsia="pl-PL"/>
        </w:rPr>
        <w:t>postępowania o udzielenie zamówienia publicznego</w:t>
      </w:r>
    </w:p>
    <w:p w:rsidR="008A44AA" w:rsidRPr="00D95868" w:rsidRDefault="001D39B3" w:rsidP="00D95868">
      <w:pPr>
        <w:tabs>
          <w:tab w:val="left" w:pos="1418"/>
        </w:tabs>
        <w:spacing w:after="80"/>
        <w:ind w:left="1701" w:hanging="1701"/>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XVII</w:t>
      </w:r>
      <w:r w:rsidR="000E6674" w:rsidRPr="00D95868">
        <w:rPr>
          <w:rFonts w:ascii="Arial" w:eastAsia="Times New Roman" w:hAnsi="Arial" w:cs="Arial"/>
          <w:sz w:val="20"/>
          <w:szCs w:val="20"/>
          <w:lang w:eastAsia="pl-PL"/>
        </w:rPr>
        <w:tab/>
        <w:t>–</w:t>
      </w:r>
      <w:r w:rsidR="000E6674" w:rsidRPr="00D95868">
        <w:rPr>
          <w:rFonts w:ascii="Arial" w:eastAsia="Times New Roman" w:hAnsi="Arial" w:cs="Arial"/>
          <w:sz w:val="20"/>
          <w:szCs w:val="20"/>
          <w:lang w:eastAsia="pl-PL"/>
        </w:rPr>
        <w:tab/>
      </w:r>
      <w:r w:rsidR="000E6674" w:rsidRPr="00D95868">
        <w:rPr>
          <w:rFonts w:ascii="Arial" w:hAnsi="Arial" w:cs="Arial"/>
          <w:color w:val="000000"/>
          <w:sz w:val="20"/>
          <w:szCs w:val="20"/>
        </w:rPr>
        <w:t>Istotne dla stron postanowienia, które zostaną wprowadzone do treści zawieranej umowy w</w:t>
      </w:r>
      <w:r w:rsidR="001D08E6">
        <w:rPr>
          <w:rFonts w:ascii="Arial" w:hAnsi="Arial" w:cs="Arial"/>
          <w:color w:val="000000"/>
          <w:sz w:val="20"/>
          <w:szCs w:val="20"/>
        </w:rPr>
        <w:t xml:space="preserve"> </w:t>
      </w:r>
      <w:r w:rsidR="000E6674" w:rsidRPr="00D95868">
        <w:rPr>
          <w:rFonts w:ascii="Arial" w:hAnsi="Arial" w:cs="Arial"/>
          <w:color w:val="000000"/>
          <w:sz w:val="20"/>
          <w:szCs w:val="20"/>
        </w:rPr>
        <w:t>sprawie zamówienia publicznego, ogólne warunki umowy albo wzór umowy</w:t>
      </w:r>
    </w:p>
    <w:p w:rsidR="003B40E3" w:rsidRPr="00D95868" w:rsidRDefault="003B40E3" w:rsidP="00D95868">
      <w:pPr>
        <w:tabs>
          <w:tab w:val="left" w:pos="1418"/>
          <w:tab w:val="left" w:pos="1701"/>
        </w:tabs>
        <w:spacing w:after="8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Rozdział X</w:t>
      </w:r>
      <w:r w:rsidR="00E8320B" w:rsidRPr="00D95868">
        <w:rPr>
          <w:rFonts w:ascii="Arial" w:eastAsia="Times New Roman" w:hAnsi="Arial" w:cs="Arial"/>
          <w:sz w:val="20"/>
          <w:szCs w:val="20"/>
          <w:lang w:eastAsia="pl-PL"/>
        </w:rPr>
        <w:t>VII</w:t>
      </w:r>
      <w:r w:rsidR="000266F4" w:rsidRPr="00D95868">
        <w:rPr>
          <w:rFonts w:ascii="Arial" w:eastAsia="Times New Roman" w:hAnsi="Arial" w:cs="Arial"/>
          <w:sz w:val="20"/>
          <w:szCs w:val="20"/>
          <w:lang w:eastAsia="pl-PL"/>
        </w:rPr>
        <w:t>I</w:t>
      </w:r>
      <w:r w:rsidR="001D39B3" w:rsidRPr="00D95868">
        <w:rPr>
          <w:rFonts w:ascii="Arial" w:eastAsia="Times New Roman" w:hAnsi="Arial" w:cs="Arial"/>
          <w:sz w:val="20"/>
          <w:szCs w:val="20"/>
          <w:lang w:eastAsia="pl-PL"/>
        </w:rPr>
        <w:tab/>
        <w:t>–</w:t>
      </w:r>
      <w:r w:rsidRPr="00D95868">
        <w:rPr>
          <w:rFonts w:ascii="Arial" w:eastAsia="Times New Roman" w:hAnsi="Arial" w:cs="Arial"/>
          <w:sz w:val="20"/>
          <w:szCs w:val="20"/>
          <w:lang w:eastAsia="pl-PL"/>
        </w:rPr>
        <w:tab/>
        <w:t>Postanowienia końcowe</w:t>
      </w:r>
    </w:p>
    <w:p w:rsidR="00530351" w:rsidRPr="00D95868" w:rsidRDefault="00530351" w:rsidP="00D95868">
      <w:pPr>
        <w:spacing w:after="80"/>
        <w:jc w:val="both"/>
        <w:rPr>
          <w:rFonts w:ascii="Arial" w:hAnsi="Arial" w:cs="Arial"/>
          <w:sz w:val="20"/>
          <w:szCs w:val="20"/>
        </w:rPr>
      </w:pPr>
    </w:p>
    <w:p w:rsidR="003B40E3" w:rsidRPr="00D95868" w:rsidRDefault="00466CB7" w:rsidP="00D95868">
      <w:pPr>
        <w:spacing w:after="8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Załączniki:</w:t>
      </w:r>
    </w:p>
    <w:p w:rsidR="003B40E3" w:rsidRPr="00D95868" w:rsidRDefault="003B40E3" w:rsidP="00D95868">
      <w:pPr>
        <w:widowControl w:val="0"/>
        <w:tabs>
          <w:tab w:val="left" w:pos="1560"/>
          <w:tab w:val="left" w:pos="1843"/>
        </w:tabs>
        <w:suppressAutoHyphens/>
        <w:spacing w:after="80"/>
        <w:jc w:val="both"/>
        <w:rPr>
          <w:rFonts w:ascii="Arial" w:hAnsi="Arial" w:cs="Arial"/>
          <w:sz w:val="20"/>
          <w:szCs w:val="20"/>
        </w:rPr>
      </w:pPr>
      <w:r w:rsidRPr="00D95868">
        <w:rPr>
          <w:rFonts w:ascii="Arial" w:eastAsia="Times New Roman" w:hAnsi="Arial" w:cs="Arial"/>
          <w:b/>
          <w:sz w:val="20"/>
          <w:szCs w:val="20"/>
          <w:lang w:eastAsia="pl-PL"/>
        </w:rPr>
        <w:t xml:space="preserve">Załącznik nr </w:t>
      </w:r>
      <w:r w:rsidR="0086030F" w:rsidRPr="00D95868">
        <w:rPr>
          <w:rFonts w:ascii="Arial" w:eastAsia="Times New Roman" w:hAnsi="Arial" w:cs="Arial"/>
          <w:b/>
          <w:sz w:val="20"/>
          <w:szCs w:val="20"/>
          <w:lang w:eastAsia="pl-PL"/>
        </w:rPr>
        <w:t>1</w:t>
      </w:r>
      <w:r w:rsidR="00961811" w:rsidRPr="00D95868">
        <w:rPr>
          <w:rFonts w:ascii="Arial" w:eastAsia="Times New Roman" w:hAnsi="Arial" w:cs="Arial"/>
          <w:b/>
          <w:sz w:val="20"/>
          <w:szCs w:val="20"/>
          <w:lang w:eastAsia="pl-PL"/>
        </w:rPr>
        <w:tab/>
      </w:r>
      <w:r w:rsidR="002D6EAD" w:rsidRPr="00D95868">
        <w:rPr>
          <w:rFonts w:ascii="Arial" w:eastAsia="Times New Roman" w:hAnsi="Arial" w:cs="Arial"/>
          <w:b/>
          <w:sz w:val="20"/>
          <w:szCs w:val="20"/>
          <w:lang w:eastAsia="pl-PL"/>
        </w:rPr>
        <w:tab/>
      </w:r>
      <w:r w:rsidR="00D3499D" w:rsidRPr="00D95868">
        <w:rPr>
          <w:rFonts w:ascii="Arial" w:eastAsia="Times New Roman" w:hAnsi="Arial" w:cs="Arial"/>
          <w:sz w:val="20"/>
          <w:szCs w:val="20"/>
          <w:lang w:eastAsia="pl-PL"/>
        </w:rPr>
        <w:t>Oferta cenowa</w:t>
      </w:r>
    </w:p>
    <w:p w:rsidR="003B40E3" w:rsidRPr="00D95868" w:rsidRDefault="003B40E3" w:rsidP="00D95868">
      <w:pPr>
        <w:tabs>
          <w:tab w:val="left" w:pos="1276"/>
          <w:tab w:val="left" w:pos="1560"/>
          <w:tab w:val="left" w:pos="1843"/>
        </w:tabs>
        <w:spacing w:after="80"/>
        <w:jc w:val="both"/>
        <w:rPr>
          <w:rFonts w:ascii="Arial" w:eastAsia="Times New Roman" w:hAnsi="Arial" w:cs="Arial"/>
          <w:sz w:val="20"/>
          <w:szCs w:val="20"/>
          <w:lang w:eastAsia="pl-PL"/>
        </w:rPr>
      </w:pPr>
      <w:r w:rsidRPr="00D95868">
        <w:rPr>
          <w:rFonts w:ascii="Arial" w:eastAsia="Times New Roman" w:hAnsi="Arial" w:cs="Arial"/>
          <w:b/>
          <w:sz w:val="20"/>
          <w:szCs w:val="20"/>
          <w:lang w:eastAsia="pl-PL"/>
        </w:rPr>
        <w:t>Załącznik nr 2</w:t>
      </w:r>
      <w:r w:rsidR="001D39B3" w:rsidRPr="00D95868">
        <w:rPr>
          <w:rFonts w:ascii="Arial" w:eastAsia="Times New Roman" w:hAnsi="Arial" w:cs="Arial"/>
          <w:b/>
          <w:sz w:val="20"/>
          <w:szCs w:val="20"/>
          <w:lang w:eastAsia="pl-PL"/>
        </w:rPr>
        <w:tab/>
      </w:r>
      <w:r w:rsidR="001D39B3" w:rsidRPr="00D95868">
        <w:rPr>
          <w:rFonts w:ascii="Arial" w:eastAsia="Times New Roman" w:hAnsi="Arial" w:cs="Arial"/>
          <w:b/>
          <w:sz w:val="20"/>
          <w:szCs w:val="20"/>
          <w:lang w:eastAsia="pl-PL"/>
        </w:rPr>
        <w:tab/>
      </w:r>
      <w:r w:rsidR="00B725E0" w:rsidRPr="00D95868">
        <w:rPr>
          <w:rFonts w:ascii="Arial" w:eastAsia="Times New Roman" w:hAnsi="Arial" w:cs="Arial"/>
          <w:sz w:val="20"/>
          <w:szCs w:val="20"/>
          <w:lang w:eastAsia="pl-PL"/>
        </w:rPr>
        <w:t>O</w:t>
      </w:r>
      <w:r w:rsidR="0068460C" w:rsidRPr="00D95868">
        <w:rPr>
          <w:rFonts w:ascii="Arial" w:hAnsi="Arial" w:cs="Arial"/>
          <w:sz w:val="20"/>
          <w:szCs w:val="20"/>
        </w:rPr>
        <w:t>świadczeni</w:t>
      </w:r>
      <w:r w:rsidR="002D6EAD" w:rsidRPr="00D95868">
        <w:rPr>
          <w:rFonts w:ascii="Arial" w:hAnsi="Arial" w:cs="Arial"/>
          <w:sz w:val="20"/>
          <w:szCs w:val="20"/>
        </w:rPr>
        <w:t xml:space="preserve">e </w:t>
      </w:r>
      <w:r w:rsidR="00B725E0" w:rsidRPr="00D95868">
        <w:rPr>
          <w:rFonts w:ascii="Arial" w:hAnsi="Arial" w:cs="Arial"/>
          <w:sz w:val="20"/>
          <w:szCs w:val="20"/>
        </w:rPr>
        <w:t>wykonawcy</w:t>
      </w:r>
      <w:r w:rsidR="001D08E6">
        <w:rPr>
          <w:rFonts w:ascii="Arial" w:hAnsi="Arial" w:cs="Arial"/>
          <w:sz w:val="20"/>
          <w:szCs w:val="20"/>
        </w:rPr>
        <w:t xml:space="preserve"> </w:t>
      </w:r>
      <w:r w:rsidR="009C795E" w:rsidRPr="00D95868">
        <w:rPr>
          <w:rFonts w:ascii="Arial" w:eastAsia="Times New Roman" w:hAnsi="Arial" w:cs="Arial"/>
          <w:sz w:val="20"/>
          <w:szCs w:val="20"/>
          <w:lang w:eastAsia="pl-PL"/>
        </w:rPr>
        <w:t>dot. przesłanek wykluczenia z postępowania</w:t>
      </w:r>
    </w:p>
    <w:p w:rsidR="009C795E" w:rsidRPr="00D95868" w:rsidRDefault="009C795E" w:rsidP="00D95868">
      <w:pPr>
        <w:tabs>
          <w:tab w:val="left" w:pos="1276"/>
          <w:tab w:val="left" w:pos="1560"/>
          <w:tab w:val="left" w:pos="1843"/>
        </w:tabs>
        <w:spacing w:after="80"/>
        <w:jc w:val="both"/>
        <w:rPr>
          <w:rFonts w:ascii="Arial" w:eastAsia="Times New Roman" w:hAnsi="Arial" w:cs="Arial"/>
          <w:sz w:val="20"/>
          <w:szCs w:val="20"/>
          <w:highlight w:val="yellow"/>
          <w:lang w:eastAsia="pl-PL"/>
        </w:rPr>
      </w:pPr>
      <w:r w:rsidRPr="00D95868">
        <w:rPr>
          <w:rFonts w:ascii="Arial" w:eastAsia="Times New Roman" w:hAnsi="Arial" w:cs="Arial"/>
          <w:b/>
          <w:sz w:val="20"/>
          <w:szCs w:val="20"/>
          <w:lang w:eastAsia="pl-PL"/>
        </w:rPr>
        <w:t>Załącznik nr 3</w:t>
      </w:r>
      <w:r w:rsidR="002D6EAD" w:rsidRPr="00D95868">
        <w:rPr>
          <w:rFonts w:ascii="Arial" w:eastAsia="Times New Roman" w:hAnsi="Arial" w:cs="Arial"/>
          <w:b/>
          <w:sz w:val="20"/>
          <w:szCs w:val="20"/>
          <w:lang w:eastAsia="pl-PL"/>
        </w:rPr>
        <w:tab/>
      </w:r>
      <w:r w:rsidR="002D6EAD" w:rsidRPr="00D95868">
        <w:rPr>
          <w:rFonts w:ascii="Arial" w:eastAsia="Times New Roman" w:hAnsi="Arial" w:cs="Arial"/>
          <w:b/>
          <w:sz w:val="20"/>
          <w:szCs w:val="20"/>
          <w:lang w:eastAsia="pl-PL"/>
        </w:rPr>
        <w:tab/>
      </w:r>
      <w:r w:rsidRPr="00D95868">
        <w:rPr>
          <w:rFonts w:ascii="Arial" w:eastAsia="Times New Roman" w:hAnsi="Arial" w:cs="Arial"/>
          <w:sz w:val="20"/>
          <w:szCs w:val="20"/>
          <w:lang w:eastAsia="pl-PL"/>
        </w:rPr>
        <w:t>Oświadczenie dot. spełniania warunków udziału w postępowaniu</w:t>
      </w:r>
    </w:p>
    <w:p w:rsidR="003B40E3" w:rsidRPr="00D95868" w:rsidRDefault="003B40E3" w:rsidP="00D95868">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D95868">
        <w:rPr>
          <w:rFonts w:ascii="Arial" w:eastAsia="Times New Roman" w:hAnsi="Arial" w:cs="Arial"/>
          <w:b/>
          <w:sz w:val="20"/>
          <w:szCs w:val="20"/>
          <w:lang w:eastAsia="pl-PL"/>
        </w:rPr>
        <w:t xml:space="preserve">Załącznik nr </w:t>
      </w:r>
      <w:r w:rsidR="009C795E" w:rsidRPr="00D95868">
        <w:rPr>
          <w:rFonts w:ascii="Arial" w:eastAsia="Times New Roman" w:hAnsi="Arial" w:cs="Arial"/>
          <w:b/>
          <w:sz w:val="20"/>
          <w:szCs w:val="20"/>
          <w:lang w:eastAsia="pl-PL"/>
        </w:rPr>
        <w:t>4</w:t>
      </w:r>
      <w:r w:rsidR="001D39B3" w:rsidRPr="00D95868">
        <w:rPr>
          <w:rFonts w:ascii="Arial" w:eastAsia="Times New Roman" w:hAnsi="Arial" w:cs="Arial"/>
          <w:sz w:val="20"/>
          <w:szCs w:val="20"/>
          <w:lang w:eastAsia="pl-PL"/>
        </w:rPr>
        <w:tab/>
      </w:r>
      <w:r w:rsidR="001D39B3" w:rsidRPr="00D95868">
        <w:rPr>
          <w:rFonts w:ascii="Arial" w:eastAsia="Times New Roman" w:hAnsi="Arial" w:cs="Arial"/>
          <w:sz w:val="20"/>
          <w:szCs w:val="20"/>
          <w:lang w:eastAsia="pl-PL"/>
        </w:rPr>
        <w:tab/>
      </w:r>
      <w:r w:rsidR="00441931" w:rsidRPr="00D95868">
        <w:rPr>
          <w:rFonts w:ascii="Arial" w:eastAsia="Times New Roman" w:hAnsi="Arial" w:cs="Arial"/>
          <w:sz w:val="20"/>
          <w:szCs w:val="20"/>
          <w:lang w:eastAsia="pl-PL"/>
        </w:rPr>
        <w:t>Wzór umowy</w:t>
      </w:r>
    </w:p>
    <w:p w:rsidR="00466CB7" w:rsidRPr="00D95868" w:rsidRDefault="00466CB7" w:rsidP="00D95868">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D95868">
        <w:rPr>
          <w:rFonts w:ascii="Arial" w:eastAsia="Times New Roman" w:hAnsi="Arial" w:cs="Arial"/>
          <w:b/>
          <w:sz w:val="20"/>
          <w:szCs w:val="20"/>
          <w:lang w:eastAsia="pl-PL"/>
        </w:rPr>
        <w:t>Załącznik nr 5</w:t>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r>
      <w:r w:rsidR="00441931" w:rsidRPr="00D95868">
        <w:rPr>
          <w:rFonts w:ascii="Arial" w:eastAsia="Times New Roman" w:hAnsi="Arial" w:cs="Arial"/>
          <w:sz w:val="20"/>
          <w:szCs w:val="20"/>
          <w:lang w:eastAsia="pl-PL"/>
        </w:rPr>
        <w:t>Opis przedmiotu zamówienia</w:t>
      </w:r>
    </w:p>
    <w:p w:rsidR="00466CB7" w:rsidRPr="00D95868" w:rsidRDefault="00466CB7" w:rsidP="00D95868">
      <w:pPr>
        <w:widowControl w:val="0"/>
        <w:tabs>
          <w:tab w:val="left" w:pos="1134"/>
          <w:tab w:val="left" w:pos="1560"/>
          <w:tab w:val="left" w:pos="1843"/>
        </w:tabs>
        <w:suppressAutoHyphens/>
        <w:spacing w:after="80"/>
        <w:jc w:val="both"/>
        <w:rPr>
          <w:rFonts w:ascii="Arial" w:eastAsia="Times New Roman" w:hAnsi="Arial" w:cs="Arial"/>
          <w:b/>
          <w:sz w:val="20"/>
          <w:szCs w:val="20"/>
          <w:lang w:eastAsia="pl-PL"/>
        </w:rPr>
      </w:pPr>
      <w:r w:rsidRPr="00D95868">
        <w:rPr>
          <w:rFonts w:ascii="Arial" w:eastAsia="Times New Roman" w:hAnsi="Arial" w:cs="Arial"/>
          <w:b/>
          <w:sz w:val="20"/>
          <w:szCs w:val="20"/>
          <w:lang w:eastAsia="pl-PL"/>
        </w:rPr>
        <w:t>Załącznik nr 6</w:t>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r>
      <w:r w:rsidR="00D7541B" w:rsidRPr="00D95868">
        <w:rPr>
          <w:rFonts w:ascii="Arial" w:eastAsia="Times New Roman" w:hAnsi="Arial" w:cs="Arial"/>
          <w:sz w:val="20"/>
          <w:szCs w:val="20"/>
          <w:lang w:eastAsia="pl-PL"/>
        </w:rPr>
        <w:t>Wykaz osób</w:t>
      </w:r>
    </w:p>
    <w:p w:rsidR="00441931" w:rsidRPr="00D95868" w:rsidRDefault="009C795E" w:rsidP="00D95868">
      <w:pPr>
        <w:tabs>
          <w:tab w:val="left" w:pos="1560"/>
          <w:tab w:val="left" w:pos="1843"/>
        </w:tabs>
        <w:spacing w:after="0"/>
        <w:ind w:left="1843" w:hanging="1843"/>
        <w:rPr>
          <w:rFonts w:ascii="Arial" w:eastAsia="Times New Roman" w:hAnsi="Arial" w:cs="Arial"/>
          <w:b/>
          <w:sz w:val="20"/>
          <w:szCs w:val="20"/>
          <w:lang w:eastAsia="pl-PL"/>
        </w:rPr>
      </w:pPr>
      <w:r w:rsidRPr="00D95868">
        <w:rPr>
          <w:rFonts w:ascii="Arial" w:eastAsia="Times New Roman" w:hAnsi="Arial" w:cs="Arial"/>
          <w:b/>
          <w:sz w:val="20"/>
          <w:szCs w:val="20"/>
          <w:lang w:eastAsia="pl-PL"/>
        </w:rPr>
        <w:t xml:space="preserve">Załącznik </w:t>
      </w:r>
      <w:r w:rsidR="001D39B3" w:rsidRPr="00D95868">
        <w:rPr>
          <w:rFonts w:ascii="Arial" w:eastAsia="Times New Roman" w:hAnsi="Arial" w:cs="Arial"/>
          <w:b/>
          <w:sz w:val="20"/>
          <w:szCs w:val="20"/>
          <w:lang w:eastAsia="pl-PL"/>
        </w:rPr>
        <w:t xml:space="preserve">nr </w:t>
      </w:r>
      <w:r w:rsidR="00466CB7" w:rsidRPr="00D95868">
        <w:rPr>
          <w:rFonts w:ascii="Arial" w:eastAsia="Times New Roman" w:hAnsi="Arial" w:cs="Arial"/>
          <w:b/>
          <w:sz w:val="20"/>
          <w:szCs w:val="20"/>
          <w:lang w:eastAsia="pl-PL"/>
        </w:rPr>
        <w:t>7</w:t>
      </w:r>
      <w:r w:rsidR="00D7541B" w:rsidRPr="00D95868">
        <w:rPr>
          <w:rFonts w:ascii="Arial" w:eastAsia="Times New Roman" w:hAnsi="Arial" w:cs="Arial"/>
          <w:b/>
          <w:sz w:val="20"/>
          <w:szCs w:val="20"/>
          <w:lang w:eastAsia="pl-PL"/>
        </w:rPr>
        <w:tab/>
      </w:r>
      <w:r w:rsidR="00D7541B" w:rsidRPr="00D95868">
        <w:rPr>
          <w:rFonts w:ascii="Arial" w:eastAsia="Times New Roman" w:hAnsi="Arial" w:cs="Arial"/>
          <w:b/>
          <w:sz w:val="20"/>
          <w:szCs w:val="20"/>
          <w:lang w:eastAsia="pl-PL"/>
        </w:rPr>
        <w:tab/>
      </w:r>
      <w:r w:rsidR="00D7541B" w:rsidRPr="00D95868">
        <w:rPr>
          <w:rFonts w:ascii="Arial" w:eastAsia="Times New Roman" w:hAnsi="Arial" w:cs="Arial"/>
          <w:sz w:val="20"/>
          <w:szCs w:val="20"/>
          <w:lang w:eastAsia="pl-PL"/>
        </w:rPr>
        <w:t>Sposób i organizacja świadczenia usług podczas realizacji usług pomocy technicznej dla projektu</w:t>
      </w:r>
    </w:p>
    <w:p w:rsidR="00B72DB0" w:rsidRPr="00D95868" w:rsidRDefault="00B72DB0" w:rsidP="00D95868">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D95868">
        <w:rPr>
          <w:rFonts w:ascii="Arial" w:eastAsia="Times New Roman" w:hAnsi="Arial" w:cs="Arial"/>
          <w:b/>
          <w:sz w:val="20"/>
          <w:szCs w:val="20"/>
          <w:lang w:eastAsia="pl-PL"/>
        </w:rPr>
        <w:t>Załącznik nr 8</w:t>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t>Przykładowy wzó</w:t>
      </w:r>
      <w:r w:rsidR="00441931" w:rsidRPr="00D95868">
        <w:rPr>
          <w:rFonts w:ascii="Arial" w:eastAsia="Times New Roman" w:hAnsi="Arial" w:cs="Arial"/>
          <w:sz w:val="20"/>
          <w:szCs w:val="20"/>
          <w:lang w:eastAsia="pl-PL"/>
        </w:rPr>
        <w:t>r zobowiązania innego podmiotu</w:t>
      </w:r>
    </w:p>
    <w:p w:rsidR="00B72DB0" w:rsidRPr="00D95868" w:rsidRDefault="00B72DB0" w:rsidP="00D95868">
      <w:pPr>
        <w:widowControl w:val="0"/>
        <w:tabs>
          <w:tab w:val="left" w:pos="1134"/>
          <w:tab w:val="left" w:pos="1560"/>
          <w:tab w:val="left" w:pos="1843"/>
        </w:tabs>
        <w:suppressAutoHyphens/>
        <w:spacing w:after="80"/>
        <w:jc w:val="both"/>
        <w:rPr>
          <w:rFonts w:ascii="Arial" w:eastAsia="Times New Roman" w:hAnsi="Arial" w:cs="Arial"/>
          <w:sz w:val="20"/>
          <w:szCs w:val="20"/>
          <w:lang w:eastAsia="pl-PL"/>
        </w:rPr>
      </w:pPr>
      <w:r w:rsidRPr="00D95868">
        <w:rPr>
          <w:rFonts w:ascii="Arial" w:eastAsia="Times New Roman" w:hAnsi="Arial" w:cs="Arial"/>
          <w:b/>
          <w:sz w:val="20"/>
          <w:szCs w:val="20"/>
          <w:lang w:eastAsia="pl-PL"/>
        </w:rPr>
        <w:t>Załącznik nr 9</w:t>
      </w:r>
      <w:r w:rsidRPr="00D95868">
        <w:rPr>
          <w:rFonts w:ascii="Arial" w:eastAsia="Times New Roman" w:hAnsi="Arial" w:cs="Arial"/>
          <w:sz w:val="20"/>
          <w:szCs w:val="20"/>
          <w:lang w:eastAsia="pl-PL"/>
        </w:rPr>
        <w:tab/>
      </w:r>
      <w:r w:rsidRPr="00D95868">
        <w:rPr>
          <w:rFonts w:ascii="Arial" w:eastAsia="Times New Roman" w:hAnsi="Arial" w:cs="Arial"/>
          <w:sz w:val="20"/>
          <w:szCs w:val="20"/>
          <w:lang w:eastAsia="pl-PL"/>
        </w:rPr>
        <w:tab/>
        <w:t>Przykładowy wzór oświadczenia dot. przynależności do grupy kapitałowej</w:t>
      </w:r>
    </w:p>
    <w:p w:rsidR="004E35ED" w:rsidRDefault="004E35ED" w:rsidP="00D95868">
      <w:pPr>
        <w:widowControl w:val="0"/>
        <w:suppressAutoHyphens/>
        <w:spacing w:after="80"/>
        <w:jc w:val="both"/>
        <w:rPr>
          <w:rFonts w:ascii="Arial" w:eastAsia="Times New Roman" w:hAnsi="Arial" w:cs="Arial"/>
          <w:b/>
          <w:bCs/>
          <w:sz w:val="20"/>
          <w:szCs w:val="20"/>
          <w:lang w:eastAsia="pl-PL"/>
        </w:rPr>
      </w:pPr>
    </w:p>
    <w:p w:rsidR="004E35ED" w:rsidRDefault="004E35ED" w:rsidP="00D95868">
      <w:pPr>
        <w:widowControl w:val="0"/>
        <w:suppressAutoHyphens/>
        <w:spacing w:after="80"/>
        <w:jc w:val="both"/>
        <w:rPr>
          <w:rFonts w:ascii="Arial" w:eastAsia="Times New Roman" w:hAnsi="Arial" w:cs="Arial"/>
          <w:b/>
          <w:bCs/>
          <w:sz w:val="20"/>
          <w:szCs w:val="20"/>
          <w:lang w:eastAsia="pl-PL"/>
        </w:rPr>
      </w:pPr>
    </w:p>
    <w:p w:rsidR="004E35ED" w:rsidRDefault="004E35ED" w:rsidP="00D95868">
      <w:pPr>
        <w:widowControl w:val="0"/>
        <w:suppressAutoHyphens/>
        <w:spacing w:after="80"/>
        <w:jc w:val="both"/>
        <w:rPr>
          <w:rFonts w:ascii="Arial" w:eastAsia="Times New Roman" w:hAnsi="Arial" w:cs="Arial"/>
          <w:b/>
          <w:bCs/>
          <w:sz w:val="20"/>
          <w:szCs w:val="20"/>
          <w:lang w:eastAsia="pl-PL"/>
        </w:rPr>
      </w:pPr>
    </w:p>
    <w:p w:rsidR="003B40E3" w:rsidRPr="00D95868" w:rsidRDefault="009E3EF8" w:rsidP="00D95868">
      <w:pPr>
        <w:widowControl w:val="0"/>
        <w:suppressAutoHyphens/>
        <w:spacing w:after="8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I</w:t>
      </w:r>
      <w:r w:rsidR="003B40E3" w:rsidRPr="00D95868">
        <w:rPr>
          <w:rFonts w:ascii="Arial" w:eastAsia="Times New Roman" w:hAnsi="Arial" w:cs="Arial"/>
          <w:b/>
          <w:bCs/>
          <w:sz w:val="20"/>
          <w:szCs w:val="20"/>
          <w:lang w:eastAsia="pl-PL"/>
        </w:rPr>
        <w:t>nformacje ogólne</w:t>
      </w:r>
    </w:p>
    <w:p w:rsidR="003B40E3" w:rsidRPr="00D95868" w:rsidRDefault="003B40E3" w:rsidP="00D95868">
      <w:pPr>
        <w:spacing w:after="80"/>
        <w:jc w:val="both"/>
        <w:outlineLvl w:val="2"/>
        <w:rPr>
          <w:rFonts w:ascii="Arial" w:eastAsia="Times New Roman" w:hAnsi="Arial" w:cs="Arial"/>
          <w:sz w:val="20"/>
          <w:szCs w:val="20"/>
          <w:lang w:eastAsia="pl-PL"/>
        </w:rPr>
      </w:pPr>
      <w:r w:rsidRPr="00D95868">
        <w:rPr>
          <w:rFonts w:ascii="Arial" w:eastAsia="Times New Roman" w:hAnsi="Arial" w:cs="Arial"/>
          <w:sz w:val="20"/>
          <w:szCs w:val="20"/>
          <w:lang w:eastAsia="pl-PL"/>
        </w:rPr>
        <w:t>Użyte w Specyfikacji Istotnych Warunków Zamówienia terminy mają następujące znaczenie:</w:t>
      </w:r>
    </w:p>
    <w:p w:rsidR="003B40E3" w:rsidRPr="00D95868" w:rsidRDefault="003B40E3" w:rsidP="00D95868">
      <w:pPr>
        <w:widowControl w:val="0"/>
        <w:numPr>
          <w:ilvl w:val="2"/>
          <w:numId w:val="1"/>
        </w:numPr>
        <w:tabs>
          <w:tab w:val="left" w:pos="851"/>
        </w:tabs>
        <w:spacing w:after="60"/>
        <w:ind w:left="851" w:hanging="284"/>
        <w:jc w:val="both"/>
        <w:outlineLvl w:val="2"/>
        <w:rPr>
          <w:rFonts w:ascii="Arial" w:eastAsia="Times New Roman" w:hAnsi="Arial" w:cs="Arial"/>
          <w:sz w:val="20"/>
          <w:szCs w:val="20"/>
          <w:lang w:eastAsia="pl-PL"/>
        </w:rPr>
      </w:pPr>
      <w:r w:rsidRPr="00D95868">
        <w:rPr>
          <w:rFonts w:ascii="Arial" w:eastAsia="Times New Roman" w:hAnsi="Arial" w:cs="Arial"/>
          <w:sz w:val="20"/>
          <w:szCs w:val="20"/>
          <w:lang w:eastAsia="pl-PL"/>
        </w:rPr>
        <w:t>„Zamawiając</w:t>
      </w:r>
      <w:r w:rsidR="00827798" w:rsidRPr="00D95868">
        <w:rPr>
          <w:rFonts w:ascii="Arial" w:eastAsia="Times New Roman" w:hAnsi="Arial" w:cs="Arial"/>
          <w:sz w:val="20"/>
          <w:szCs w:val="20"/>
          <w:lang w:eastAsia="pl-PL"/>
        </w:rPr>
        <w:t>y” – Gmina Dobra</w:t>
      </w:r>
    </w:p>
    <w:p w:rsidR="003B40E3" w:rsidRPr="00D95868" w:rsidRDefault="003B40E3" w:rsidP="00D95868">
      <w:pPr>
        <w:widowControl w:val="0"/>
        <w:numPr>
          <w:ilvl w:val="2"/>
          <w:numId w:val="1"/>
        </w:numPr>
        <w:tabs>
          <w:tab w:val="left" w:pos="851"/>
        </w:tabs>
        <w:suppressAutoHyphens/>
        <w:autoSpaceDE w:val="0"/>
        <w:spacing w:after="60"/>
        <w:ind w:left="851"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„SIWZ” – niniejsza specyfikacja istotnych warunków zamówienia wraz z załącznikami.</w:t>
      </w:r>
    </w:p>
    <w:p w:rsidR="003B40E3" w:rsidRPr="00D95868" w:rsidRDefault="003B40E3" w:rsidP="00D95868">
      <w:pPr>
        <w:numPr>
          <w:ilvl w:val="2"/>
          <w:numId w:val="1"/>
        </w:numPr>
        <w:tabs>
          <w:tab w:val="left" w:pos="851"/>
        </w:tabs>
        <w:spacing w:after="60"/>
        <w:ind w:left="851"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„Postępowanie” – postępowanie prowadzone przez Zamawiającego na podstawie niniejszej Specyfikacji.</w:t>
      </w:r>
    </w:p>
    <w:p w:rsidR="003B40E3" w:rsidRPr="00D95868" w:rsidRDefault="003B40E3" w:rsidP="00D95868">
      <w:pPr>
        <w:widowControl w:val="0"/>
        <w:numPr>
          <w:ilvl w:val="2"/>
          <w:numId w:val="1"/>
        </w:numPr>
        <w:tabs>
          <w:tab w:val="left" w:pos="851"/>
        </w:tabs>
        <w:suppressAutoHyphens/>
        <w:spacing w:after="60"/>
        <w:ind w:left="851"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„Ustawa” - ustawa z dnia 29 stycznia 2004 r. - Prawo zamówień publicznych (tekst jednolity: Dz. U. z 201</w:t>
      </w:r>
      <w:r w:rsidR="00386529" w:rsidRPr="00D95868">
        <w:rPr>
          <w:rFonts w:ascii="Arial" w:eastAsia="Times New Roman" w:hAnsi="Arial" w:cs="Arial"/>
          <w:sz w:val="20"/>
          <w:szCs w:val="20"/>
          <w:lang w:eastAsia="pl-PL"/>
        </w:rPr>
        <w:t>7</w:t>
      </w:r>
      <w:r w:rsidRPr="00D95868">
        <w:rPr>
          <w:rFonts w:ascii="Arial" w:eastAsia="Times New Roman" w:hAnsi="Arial" w:cs="Arial"/>
          <w:sz w:val="20"/>
          <w:szCs w:val="20"/>
          <w:lang w:eastAsia="pl-PL"/>
        </w:rPr>
        <w:t xml:space="preserve"> r. poz. </w:t>
      </w:r>
      <w:r w:rsidR="00386529" w:rsidRPr="00D95868">
        <w:rPr>
          <w:rFonts w:ascii="Arial" w:eastAsia="Times New Roman" w:hAnsi="Arial" w:cs="Arial"/>
          <w:sz w:val="20"/>
          <w:szCs w:val="20"/>
          <w:lang w:eastAsia="pl-PL"/>
        </w:rPr>
        <w:t xml:space="preserve">1579 z </w:t>
      </w:r>
      <w:proofErr w:type="spellStart"/>
      <w:r w:rsidR="00386529" w:rsidRPr="00D95868">
        <w:rPr>
          <w:rFonts w:ascii="Arial" w:eastAsia="Times New Roman" w:hAnsi="Arial" w:cs="Arial"/>
          <w:sz w:val="20"/>
          <w:szCs w:val="20"/>
          <w:lang w:eastAsia="pl-PL"/>
        </w:rPr>
        <w:t>poźn</w:t>
      </w:r>
      <w:proofErr w:type="spellEnd"/>
      <w:r w:rsidR="00386529" w:rsidRPr="00D95868">
        <w:rPr>
          <w:rFonts w:ascii="Arial" w:eastAsia="Times New Roman" w:hAnsi="Arial" w:cs="Arial"/>
          <w:sz w:val="20"/>
          <w:szCs w:val="20"/>
          <w:lang w:eastAsia="pl-PL"/>
        </w:rPr>
        <w:t>.</w:t>
      </w:r>
      <w:r w:rsidRPr="00D95868">
        <w:rPr>
          <w:rFonts w:ascii="Arial" w:eastAsia="Times New Roman" w:hAnsi="Arial" w:cs="Arial"/>
          <w:sz w:val="20"/>
          <w:szCs w:val="20"/>
          <w:lang w:eastAsia="pl-PL"/>
        </w:rPr>
        <w:t xml:space="preserve"> zm.)  </w:t>
      </w:r>
    </w:p>
    <w:p w:rsidR="00E22C63" w:rsidRPr="00D95868" w:rsidRDefault="003B40E3" w:rsidP="00D95868">
      <w:pPr>
        <w:numPr>
          <w:ilvl w:val="2"/>
          <w:numId w:val="1"/>
        </w:numPr>
        <w:tabs>
          <w:tab w:val="left" w:pos="851"/>
        </w:tabs>
        <w:spacing w:after="60"/>
        <w:ind w:left="851"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„Zamówienie” – należy przez to rozumieć zamówienie publiczne, którego przedmiot został w sposób szczegółowy opisany w Rozdziale III oraz załączniku nr 3 – wzorze umowy</w:t>
      </w:r>
    </w:p>
    <w:p w:rsidR="003B40E3" w:rsidRPr="00D95868" w:rsidRDefault="003B40E3" w:rsidP="00D95868">
      <w:pPr>
        <w:numPr>
          <w:ilvl w:val="2"/>
          <w:numId w:val="1"/>
        </w:numPr>
        <w:tabs>
          <w:tab w:val="left" w:pos="851"/>
        </w:tabs>
        <w:spacing w:after="60"/>
        <w:ind w:left="851"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”Wykonawca” – podmiot, który ubiega się o wykonanie Zamówienia, złoży ofertę na wykonanie Zamówienia albo zawrze z Zamawiającym umowę na wykonania Zamówienia.</w:t>
      </w:r>
    </w:p>
    <w:p w:rsidR="002D6EAD" w:rsidRPr="00D95868" w:rsidRDefault="002D6EAD" w:rsidP="00D95868">
      <w:pPr>
        <w:spacing w:after="120"/>
        <w:jc w:val="both"/>
        <w:rPr>
          <w:rFonts w:ascii="Arial" w:eastAsia="Times New Roman" w:hAnsi="Arial" w:cs="Arial"/>
          <w:b/>
          <w:bCs/>
          <w:sz w:val="20"/>
          <w:szCs w:val="20"/>
          <w:lang w:eastAsia="pl-PL"/>
        </w:rPr>
      </w:pPr>
    </w:p>
    <w:p w:rsidR="003B40E3" w:rsidRPr="00D95868" w:rsidRDefault="000946B9"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w:t>
      </w:r>
      <w:r w:rsidR="003B40E3" w:rsidRPr="00D95868">
        <w:rPr>
          <w:rFonts w:ascii="Arial" w:eastAsia="Times New Roman" w:hAnsi="Arial" w:cs="Arial"/>
          <w:b/>
          <w:bCs/>
          <w:sz w:val="20"/>
          <w:szCs w:val="20"/>
          <w:lang w:eastAsia="pl-PL"/>
        </w:rPr>
        <w:t xml:space="preserve"> I</w:t>
      </w:r>
    </w:p>
    <w:p w:rsidR="003B40E3" w:rsidRPr="00D95868" w:rsidRDefault="003B40E3" w:rsidP="00D95868">
      <w:pPr>
        <w:keepNext/>
        <w:widowControl w:val="0"/>
        <w:suppressAutoHyphens/>
        <w:spacing w:after="0"/>
        <w:jc w:val="both"/>
        <w:rPr>
          <w:rFonts w:ascii="Arial" w:eastAsia="Times New Roman" w:hAnsi="Arial" w:cs="Arial"/>
          <w:b/>
          <w:bCs/>
          <w:color w:val="000000"/>
          <w:sz w:val="20"/>
          <w:szCs w:val="20"/>
          <w:lang w:eastAsia="pl-PL"/>
        </w:rPr>
      </w:pPr>
      <w:r w:rsidRPr="00D95868">
        <w:rPr>
          <w:rFonts w:ascii="Arial" w:eastAsia="Times New Roman" w:hAnsi="Arial" w:cs="Arial"/>
          <w:b/>
          <w:bCs/>
          <w:color w:val="000000"/>
          <w:sz w:val="20"/>
          <w:szCs w:val="20"/>
          <w:lang w:eastAsia="pl-PL"/>
        </w:rPr>
        <w:t>Nazwa i adres Zamawiającego</w:t>
      </w:r>
    </w:p>
    <w:p w:rsidR="003B40E3" w:rsidRPr="00D95868" w:rsidRDefault="00F035F6" w:rsidP="00D95868">
      <w:pPr>
        <w:spacing w:after="12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1.</w:t>
      </w:r>
      <w:r w:rsidR="0013297C" w:rsidRPr="00D95868">
        <w:rPr>
          <w:rFonts w:ascii="Arial" w:eastAsia="Times New Roman" w:hAnsi="Arial" w:cs="Arial"/>
          <w:b/>
          <w:sz w:val="20"/>
          <w:szCs w:val="20"/>
          <w:lang w:eastAsia="pl-PL"/>
        </w:rPr>
        <w:t>Nazwa oraz adres Zamawiającego</w:t>
      </w:r>
    </w:p>
    <w:p w:rsidR="008616EE" w:rsidRPr="00D95868" w:rsidRDefault="008616EE" w:rsidP="00D95868">
      <w:pPr>
        <w:tabs>
          <w:tab w:val="left" w:pos="0"/>
        </w:tabs>
        <w:spacing w:after="120"/>
        <w:ind w:firstLine="709"/>
        <w:jc w:val="both"/>
        <w:outlineLvl w:val="2"/>
        <w:rPr>
          <w:rFonts w:ascii="Arial" w:eastAsia="Times New Roman" w:hAnsi="Arial" w:cs="Arial"/>
          <w:bCs/>
          <w:sz w:val="20"/>
          <w:szCs w:val="20"/>
          <w:lang w:eastAsia="pl-PL"/>
        </w:rPr>
      </w:pPr>
      <w:r w:rsidRPr="00D95868">
        <w:rPr>
          <w:rFonts w:ascii="Arial" w:eastAsia="Times New Roman" w:hAnsi="Arial" w:cs="Arial"/>
          <w:bCs/>
          <w:sz w:val="20"/>
          <w:szCs w:val="20"/>
          <w:lang w:eastAsia="pl-PL"/>
        </w:rPr>
        <w:t>Gmina Dobra</w:t>
      </w:r>
    </w:p>
    <w:p w:rsidR="008616EE" w:rsidRPr="00D95868" w:rsidRDefault="00B24FFB" w:rsidP="00D95868">
      <w:pPr>
        <w:tabs>
          <w:tab w:val="left" w:pos="0"/>
        </w:tabs>
        <w:spacing w:after="120"/>
        <w:ind w:firstLine="709"/>
        <w:jc w:val="both"/>
        <w:outlineLvl w:val="2"/>
        <w:rPr>
          <w:rFonts w:ascii="Arial" w:eastAsia="Times New Roman" w:hAnsi="Arial" w:cs="Arial"/>
          <w:bCs/>
          <w:sz w:val="20"/>
          <w:szCs w:val="20"/>
          <w:lang w:eastAsia="pl-PL"/>
        </w:rPr>
      </w:pPr>
      <w:r w:rsidRPr="00D95868">
        <w:rPr>
          <w:rFonts w:ascii="Arial" w:eastAsia="Times New Roman" w:hAnsi="Arial" w:cs="Arial"/>
          <w:bCs/>
          <w:sz w:val="20"/>
          <w:szCs w:val="20"/>
          <w:lang w:eastAsia="pl-PL"/>
        </w:rPr>
        <w:t>u</w:t>
      </w:r>
      <w:r w:rsidR="008616EE" w:rsidRPr="00D95868">
        <w:rPr>
          <w:rFonts w:ascii="Arial" w:eastAsia="Times New Roman" w:hAnsi="Arial" w:cs="Arial"/>
          <w:bCs/>
          <w:sz w:val="20"/>
          <w:szCs w:val="20"/>
          <w:lang w:eastAsia="pl-PL"/>
        </w:rPr>
        <w:t>l. Szczecińska 16a, 72-003 Dobra</w:t>
      </w:r>
    </w:p>
    <w:p w:rsidR="008616EE" w:rsidRPr="00D95868" w:rsidRDefault="008616EE" w:rsidP="00D95868">
      <w:pPr>
        <w:tabs>
          <w:tab w:val="left" w:pos="0"/>
        </w:tabs>
        <w:spacing w:after="120"/>
        <w:ind w:firstLine="709"/>
        <w:jc w:val="both"/>
        <w:outlineLvl w:val="2"/>
        <w:rPr>
          <w:rFonts w:ascii="Arial" w:eastAsia="Times New Roman" w:hAnsi="Arial" w:cs="Arial"/>
          <w:bCs/>
          <w:sz w:val="20"/>
          <w:szCs w:val="20"/>
          <w:lang w:eastAsia="pl-PL"/>
        </w:rPr>
      </w:pPr>
      <w:r w:rsidRPr="00D95868">
        <w:rPr>
          <w:rFonts w:ascii="Arial" w:eastAsia="Times New Roman" w:hAnsi="Arial" w:cs="Arial"/>
          <w:bCs/>
          <w:sz w:val="20"/>
          <w:szCs w:val="20"/>
          <w:lang w:eastAsia="pl-PL"/>
        </w:rPr>
        <w:t xml:space="preserve">tel.: 91- 422- 39-22, faks: 91-422-39-20 </w:t>
      </w:r>
    </w:p>
    <w:p w:rsidR="008616EE" w:rsidRPr="00D95868" w:rsidRDefault="008616EE" w:rsidP="00D95868">
      <w:pPr>
        <w:tabs>
          <w:tab w:val="left" w:pos="0"/>
        </w:tabs>
        <w:spacing w:after="0"/>
        <w:ind w:firstLine="709"/>
        <w:jc w:val="both"/>
        <w:outlineLvl w:val="2"/>
        <w:rPr>
          <w:rFonts w:ascii="Arial" w:eastAsia="Times New Roman" w:hAnsi="Arial" w:cs="Arial"/>
          <w:bCs/>
          <w:sz w:val="20"/>
          <w:szCs w:val="20"/>
          <w:lang w:eastAsia="pl-PL"/>
        </w:rPr>
      </w:pPr>
      <w:r w:rsidRPr="00D95868">
        <w:rPr>
          <w:rFonts w:ascii="Arial" w:eastAsia="Times New Roman" w:hAnsi="Arial" w:cs="Arial"/>
          <w:bCs/>
          <w:sz w:val="20"/>
          <w:szCs w:val="20"/>
          <w:lang w:eastAsia="pl-PL"/>
        </w:rPr>
        <w:t>Adres strony internetowej: bip.dobraszczecinska.pl</w:t>
      </w:r>
    </w:p>
    <w:p w:rsidR="008616EE" w:rsidRPr="00D95868" w:rsidRDefault="008616EE" w:rsidP="00D95868">
      <w:pPr>
        <w:tabs>
          <w:tab w:val="left" w:pos="0"/>
        </w:tabs>
        <w:spacing w:after="120"/>
        <w:jc w:val="both"/>
        <w:outlineLvl w:val="2"/>
        <w:rPr>
          <w:rFonts w:ascii="Arial" w:eastAsia="Times New Roman" w:hAnsi="Arial" w:cs="Arial"/>
          <w:b/>
          <w:bCs/>
          <w:sz w:val="20"/>
          <w:szCs w:val="20"/>
          <w:lang w:eastAsia="pl-PL"/>
        </w:rPr>
      </w:pPr>
    </w:p>
    <w:p w:rsidR="003B40E3" w:rsidRPr="00D95868" w:rsidRDefault="00F035F6" w:rsidP="00D95868">
      <w:pPr>
        <w:tabs>
          <w:tab w:val="left" w:pos="0"/>
        </w:tabs>
        <w:spacing w:after="120"/>
        <w:jc w:val="both"/>
        <w:outlineLvl w:val="2"/>
        <w:rPr>
          <w:rFonts w:ascii="Arial" w:eastAsia="Times New Roman" w:hAnsi="Arial" w:cs="Arial"/>
          <w:b/>
          <w:bCs/>
          <w:sz w:val="20"/>
          <w:szCs w:val="20"/>
          <w:lang w:eastAsia="pl-PL"/>
        </w:rPr>
      </w:pPr>
      <w:r w:rsidRPr="00D95868">
        <w:rPr>
          <w:rFonts w:ascii="Arial" w:eastAsia="Times New Roman" w:hAnsi="Arial" w:cs="Arial"/>
          <w:bCs/>
          <w:sz w:val="20"/>
          <w:szCs w:val="20"/>
          <w:lang w:eastAsia="pl-PL"/>
        </w:rPr>
        <w:t>2.</w:t>
      </w:r>
      <w:r w:rsidR="0013297C" w:rsidRPr="00D95868">
        <w:rPr>
          <w:rFonts w:ascii="Arial" w:eastAsia="Times New Roman" w:hAnsi="Arial" w:cs="Arial"/>
          <w:b/>
          <w:bCs/>
          <w:sz w:val="20"/>
          <w:szCs w:val="20"/>
          <w:lang w:eastAsia="pl-PL"/>
        </w:rPr>
        <w:t xml:space="preserve"> Podstawowe dane o Zamawiającym</w:t>
      </w:r>
    </w:p>
    <w:p w:rsidR="003B40E3" w:rsidRPr="00D95868" w:rsidRDefault="00827798" w:rsidP="00D95868">
      <w:pPr>
        <w:spacing w:after="80"/>
        <w:ind w:left="714"/>
        <w:jc w:val="both"/>
        <w:rPr>
          <w:rFonts w:ascii="Arial" w:eastAsia="Times New Roman" w:hAnsi="Arial" w:cs="Arial"/>
          <w:sz w:val="20"/>
          <w:szCs w:val="20"/>
          <w:u w:val="single"/>
          <w:lang w:val="de-DE" w:eastAsia="pl-PL"/>
        </w:rPr>
      </w:pPr>
      <w:r w:rsidRPr="00D95868">
        <w:rPr>
          <w:rFonts w:ascii="Arial" w:eastAsia="Times New Roman" w:hAnsi="Arial" w:cs="Arial"/>
          <w:sz w:val="20"/>
          <w:szCs w:val="20"/>
          <w:lang w:val="de-DE" w:eastAsia="pl-PL"/>
        </w:rPr>
        <w:t>Fax 91</w:t>
      </w:r>
      <w:r w:rsidR="008616EE" w:rsidRPr="00D95868">
        <w:rPr>
          <w:rFonts w:ascii="Arial" w:eastAsia="Times New Roman" w:hAnsi="Arial" w:cs="Arial"/>
          <w:sz w:val="20"/>
          <w:szCs w:val="20"/>
          <w:lang w:val="de-DE" w:eastAsia="pl-PL"/>
        </w:rPr>
        <w:t> 422 39 20</w:t>
      </w:r>
      <w:r w:rsidR="003B40E3" w:rsidRPr="00D95868">
        <w:rPr>
          <w:rFonts w:ascii="Arial" w:eastAsia="Times New Roman" w:hAnsi="Arial" w:cs="Arial"/>
          <w:sz w:val="20"/>
          <w:szCs w:val="20"/>
          <w:lang w:val="de-DE" w:eastAsia="pl-PL"/>
        </w:rPr>
        <w:t xml:space="preserve">, </w:t>
      </w:r>
      <w:proofErr w:type="spellStart"/>
      <w:r w:rsidRPr="00D95868">
        <w:rPr>
          <w:rFonts w:ascii="Arial" w:eastAsia="Times New Roman" w:hAnsi="Arial" w:cs="Arial"/>
          <w:sz w:val="20"/>
          <w:szCs w:val="20"/>
          <w:lang w:val="de-DE" w:eastAsia="pl-PL"/>
        </w:rPr>
        <w:t>e-mail</w:t>
      </w:r>
      <w:proofErr w:type="spellEnd"/>
      <w:r w:rsidRPr="00D95868">
        <w:rPr>
          <w:rFonts w:ascii="Arial" w:eastAsia="Times New Roman" w:hAnsi="Arial" w:cs="Arial"/>
          <w:sz w:val="20"/>
          <w:szCs w:val="20"/>
          <w:lang w:val="de-DE" w:eastAsia="pl-PL"/>
        </w:rPr>
        <w:t xml:space="preserve">: </w:t>
      </w:r>
      <w:r w:rsidR="008616EE" w:rsidRPr="00D95868">
        <w:rPr>
          <w:rFonts w:ascii="Arial" w:eastAsia="Times New Roman" w:hAnsi="Arial" w:cs="Arial"/>
          <w:sz w:val="20"/>
          <w:szCs w:val="20"/>
          <w:lang w:val="de-DE" w:eastAsia="pl-PL"/>
        </w:rPr>
        <w:t>wydzial@dobraszczecinska.pl</w:t>
      </w:r>
    </w:p>
    <w:p w:rsidR="003B40E3" w:rsidRPr="00D95868" w:rsidRDefault="00827798" w:rsidP="00D95868">
      <w:pPr>
        <w:spacing w:after="80"/>
        <w:ind w:left="71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Forma prawna: jednostka samorządu terytorialnego</w:t>
      </w:r>
    </w:p>
    <w:p w:rsidR="003B40E3" w:rsidRPr="00D95868" w:rsidRDefault="00827798" w:rsidP="00D95868">
      <w:pPr>
        <w:spacing w:after="80"/>
        <w:ind w:left="71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Regon: </w:t>
      </w:r>
      <w:r w:rsidR="008616EE" w:rsidRPr="00D95868">
        <w:rPr>
          <w:rFonts w:ascii="Arial" w:eastAsia="Times New Roman" w:hAnsi="Arial" w:cs="Arial"/>
          <w:sz w:val="20"/>
          <w:szCs w:val="20"/>
          <w:lang w:eastAsia="pl-PL"/>
        </w:rPr>
        <w:t>8116855496</w:t>
      </w:r>
    </w:p>
    <w:p w:rsidR="002D6EAD" w:rsidRPr="00D95868" w:rsidRDefault="002349B0" w:rsidP="00D95868">
      <w:pPr>
        <w:spacing w:after="0"/>
        <w:ind w:left="72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NIP :</w:t>
      </w:r>
      <w:r w:rsidR="008616EE" w:rsidRPr="00D95868">
        <w:rPr>
          <w:rFonts w:ascii="Arial" w:eastAsia="Times New Roman" w:hAnsi="Arial" w:cs="Arial"/>
          <w:sz w:val="20"/>
          <w:szCs w:val="20"/>
          <w:lang w:eastAsia="pl-PL"/>
        </w:rPr>
        <w:t>851-294-80-83</w:t>
      </w:r>
    </w:p>
    <w:p w:rsidR="000946B9" w:rsidRPr="00D95868" w:rsidRDefault="000946B9" w:rsidP="00D95868">
      <w:pPr>
        <w:spacing w:after="0"/>
        <w:jc w:val="both"/>
        <w:rPr>
          <w:rFonts w:ascii="Arial" w:eastAsia="Times New Roman" w:hAnsi="Arial" w:cs="Arial"/>
          <w:b/>
          <w:bCs/>
          <w:sz w:val="20"/>
          <w:szCs w:val="20"/>
          <w:lang w:eastAsia="pl-PL"/>
        </w:rPr>
      </w:pP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II</w:t>
      </w:r>
    </w:p>
    <w:p w:rsidR="003B40E3" w:rsidRPr="00D95868" w:rsidRDefault="007C5202" w:rsidP="00D95868">
      <w:pPr>
        <w:keepNext/>
        <w:widowControl w:val="0"/>
        <w:suppressAutoHyphens/>
        <w:spacing w:after="0"/>
        <w:jc w:val="both"/>
        <w:rPr>
          <w:rFonts w:ascii="Arial" w:eastAsia="Times New Roman" w:hAnsi="Arial" w:cs="Arial"/>
          <w:b/>
          <w:bCs/>
          <w:color w:val="000000"/>
          <w:sz w:val="20"/>
          <w:szCs w:val="20"/>
          <w:lang w:eastAsia="pl-PL"/>
        </w:rPr>
      </w:pPr>
      <w:r w:rsidRPr="00D95868">
        <w:rPr>
          <w:rFonts w:ascii="Arial" w:eastAsia="Times New Roman" w:hAnsi="Arial" w:cs="Arial"/>
          <w:b/>
          <w:sz w:val="20"/>
          <w:szCs w:val="20"/>
          <w:lang w:eastAsia="pl-PL"/>
        </w:rPr>
        <w:t>Tryb udzielenia zamówienia</w:t>
      </w:r>
    </w:p>
    <w:p w:rsidR="003B40E3" w:rsidRPr="00D95868" w:rsidRDefault="003B40E3" w:rsidP="00D95868">
      <w:pPr>
        <w:widowControl w:val="0"/>
        <w:numPr>
          <w:ilvl w:val="0"/>
          <w:numId w:val="7"/>
        </w:numPr>
        <w:tabs>
          <w:tab w:val="left" w:pos="0"/>
          <w:tab w:val="left" w:pos="426"/>
        </w:tabs>
        <w:suppressAutoHyphens/>
        <w:spacing w:after="0"/>
        <w:ind w:left="426" w:hanging="426"/>
        <w:jc w:val="both"/>
        <w:rPr>
          <w:rFonts w:ascii="Arial" w:eastAsia="Times New Roman" w:hAnsi="Arial" w:cs="Arial"/>
          <w:sz w:val="20"/>
          <w:szCs w:val="20"/>
          <w:lang w:eastAsia="pl-PL"/>
        </w:rPr>
      </w:pPr>
      <w:r w:rsidRPr="00D95868">
        <w:rPr>
          <w:rFonts w:ascii="Arial" w:eastAsia="Times New Roman" w:hAnsi="Arial" w:cs="Arial"/>
          <w:color w:val="000000"/>
          <w:sz w:val="20"/>
          <w:szCs w:val="20"/>
          <w:lang w:eastAsia="pl-PL"/>
        </w:rPr>
        <w:t>Postępowanie o udzielenie zamówienia publicznego prowadzone jest w trybie przetargu nieograniczonego na podstawie art. 39</w:t>
      </w:r>
      <w:r w:rsidR="006B1D90" w:rsidRPr="00D95868">
        <w:rPr>
          <w:rFonts w:ascii="Arial" w:eastAsia="Times New Roman" w:hAnsi="Arial" w:cs="Arial"/>
          <w:color w:val="000000"/>
          <w:sz w:val="20"/>
          <w:szCs w:val="20"/>
          <w:lang w:eastAsia="pl-PL"/>
        </w:rPr>
        <w:t xml:space="preserve"> i nast. </w:t>
      </w:r>
      <w:r w:rsidR="00B24FFB" w:rsidRPr="00D95868">
        <w:rPr>
          <w:rFonts w:ascii="Arial" w:eastAsia="Times New Roman" w:hAnsi="Arial" w:cs="Arial"/>
          <w:color w:val="000000"/>
          <w:sz w:val="20"/>
          <w:szCs w:val="20"/>
          <w:lang w:eastAsia="pl-PL"/>
        </w:rPr>
        <w:t>u</w:t>
      </w:r>
      <w:r w:rsidRPr="00D95868">
        <w:rPr>
          <w:rFonts w:ascii="Arial" w:eastAsia="Times New Roman" w:hAnsi="Arial" w:cs="Arial"/>
          <w:color w:val="000000"/>
          <w:sz w:val="20"/>
          <w:szCs w:val="20"/>
          <w:lang w:eastAsia="pl-PL"/>
        </w:rPr>
        <w:t xml:space="preserve">stawy </w:t>
      </w:r>
      <w:r w:rsidRPr="00D95868">
        <w:rPr>
          <w:rFonts w:ascii="Arial" w:eastAsia="Times New Roman" w:hAnsi="Arial" w:cs="Arial"/>
          <w:sz w:val="20"/>
          <w:szCs w:val="20"/>
          <w:lang w:eastAsia="pl-PL"/>
        </w:rPr>
        <w:t>z dnia 29 stycznia 2004 r. - Prawo zamówień publicznych (tj</w:t>
      </w:r>
      <w:r w:rsidR="000946B9" w:rsidRPr="00D95868">
        <w:rPr>
          <w:rFonts w:ascii="Arial" w:eastAsia="Times New Roman" w:hAnsi="Arial" w:cs="Arial"/>
          <w:sz w:val="20"/>
          <w:szCs w:val="20"/>
          <w:lang w:eastAsia="pl-PL"/>
        </w:rPr>
        <w:t>.</w:t>
      </w:r>
      <w:r w:rsidRPr="00D95868">
        <w:rPr>
          <w:rFonts w:ascii="Arial" w:eastAsia="Times New Roman" w:hAnsi="Arial" w:cs="Arial"/>
          <w:sz w:val="20"/>
          <w:szCs w:val="20"/>
          <w:lang w:eastAsia="pl-PL"/>
        </w:rPr>
        <w:t>: Dz. U. z</w:t>
      </w:r>
      <w:r w:rsidR="00D85DF4">
        <w:rPr>
          <w:rFonts w:ascii="Arial" w:eastAsia="Times New Roman" w:hAnsi="Arial" w:cs="Arial"/>
          <w:sz w:val="20"/>
          <w:szCs w:val="20"/>
          <w:lang w:eastAsia="pl-PL"/>
        </w:rPr>
        <w:t xml:space="preserve">  </w:t>
      </w:r>
      <w:r w:rsidRPr="00D95868">
        <w:rPr>
          <w:rFonts w:ascii="Arial" w:eastAsia="Times New Roman" w:hAnsi="Arial" w:cs="Arial"/>
          <w:sz w:val="20"/>
          <w:szCs w:val="20"/>
          <w:lang w:eastAsia="pl-PL"/>
        </w:rPr>
        <w:t>201</w:t>
      </w:r>
      <w:r w:rsidR="00386529" w:rsidRPr="00D95868">
        <w:rPr>
          <w:rFonts w:ascii="Arial" w:eastAsia="Times New Roman" w:hAnsi="Arial" w:cs="Arial"/>
          <w:sz w:val="20"/>
          <w:szCs w:val="20"/>
          <w:lang w:eastAsia="pl-PL"/>
        </w:rPr>
        <w:t>7</w:t>
      </w:r>
      <w:r w:rsidRPr="00D95868">
        <w:rPr>
          <w:rFonts w:ascii="Arial" w:eastAsia="Times New Roman" w:hAnsi="Arial" w:cs="Arial"/>
          <w:sz w:val="20"/>
          <w:szCs w:val="20"/>
          <w:lang w:eastAsia="pl-PL"/>
        </w:rPr>
        <w:t xml:space="preserve"> r. poz. </w:t>
      </w:r>
      <w:r w:rsidR="00386529" w:rsidRPr="00D95868">
        <w:rPr>
          <w:rFonts w:ascii="Arial" w:eastAsia="Times New Roman" w:hAnsi="Arial" w:cs="Arial"/>
          <w:sz w:val="20"/>
          <w:szCs w:val="20"/>
          <w:lang w:eastAsia="pl-PL"/>
        </w:rPr>
        <w:t xml:space="preserve">1579 z </w:t>
      </w:r>
      <w:proofErr w:type="spellStart"/>
      <w:r w:rsidR="00386529" w:rsidRPr="00D95868">
        <w:rPr>
          <w:rFonts w:ascii="Arial" w:eastAsia="Times New Roman" w:hAnsi="Arial" w:cs="Arial"/>
          <w:sz w:val="20"/>
          <w:szCs w:val="20"/>
          <w:lang w:eastAsia="pl-PL"/>
        </w:rPr>
        <w:t>późn</w:t>
      </w:r>
      <w:proofErr w:type="spellEnd"/>
      <w:r w:rsidR="00386529" w:rsidRPr="00D95868">
        <w:rPr>
          <w:rFonts w:ascii="Arial" w:eastAsia="Times New Roman" w:hAnsi="Arial" w:cs="Arial"/>
          <w:sz w:val="20"/>
          <w:szCs w:val="20"/>
          <w:lang w:eastAsia="pl-PL"/>
        </w:rPr>
        <w:t>.</w:t>
      </w:r>
      <w:r w:rsidR="00B24FFB" w:rsidRPr="00D95868">
        <w:rPr>
          <w:rFonts w:ascii="Arial" w:eastAsia="Times New Roman" w:hAnsi="Arial" w:cs="Arial"/>
          <w:sz w:val="20"/>
          <w:szCs w:val="20"/>
          <w:lang w:eastAsia="pl-PL"/>
        </w:rPr>
        <w:t xml:space="preserve"> zm.), aktów wykonawczych do u</w:t>
      </w:r>
      <w:r w:rsidRPr="00D95868">
        <w:rPr>
          <w:rFonts w:ascii="Arial" w:eastAsia="Times New Roman" w:hAnsi="Arial" w:cs="Arial"/>
          <w:sz w:val="20"/>
          <w:szCs w:val="20"/>
          <w:lang w:eastAsia="pl-PL"/>
        </w:rPr>
        <w:t>stawy oraz niniejszej specyfikacji istotnych warunków zamówienia</w:t>
      </w:r>
      <w:r w:rsidR="000946B9" w:rsidRPr="00D95868">
        <w:rPr>
          <w:rFonts w:ascii="Arial" w:eastAsia="Times New Roman" w:hAnsi="Arial" w:cs="Arial"/>
          <w:sz w:val="20"/>
          <w:szCs w:val="20"/>
          <w:lang w:eastAsia="pl-PL"/>
        </w:rPr>
        <w:t xml:space="preserve"> (SIWZ)</w:t>
      </w:r>
      <w:r w:rsidRPr="00D95868">
        <w:rPr>
          <w:rFonts w:ascii="Arial" w:eastAsia="Times New Roman" w:hAnsi="Arial" w:cs="Arial"/>
          <w:sz w:val="20"/>
          <w:szCs w:val="20"/>
          <w:lang w:eastAsia="pl-PL"/>
        </w:rPr>
        <w:t>.</w:t>
      </w:r>
    </w:p>
    <w:p w:rsidR="003B40E3" w:rsidRDefault="003B40E3" w:rsidP="00D95868">
      <w:pPr>
        <w:widowControl w:val="0"/>
        <w:numPr>
          <w:ilvl w:val="0"/>
          <w:numId w:val="7"/>
        </w:numPr>
        <w:tabs>
          <w:tab w:val="left" w:pos="426"/>
        </w:tabs>
        <w:suppressAutoHyphens/>
        <w:spacing w:after="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 sprawach nieuregulowany</w:t>
      </w:r>
      <w:r w:rsidR="00B24FFB" w:rsidRPr="00D95868">
        <w:rPr>
          <w:rFonts w:ascii="Arial" w:eastAsia="Times New Roman" w:hAnsi="Arial" w:cs="Arial"/>
          <w:sz w:val="20"/>
          <w:szCs w:val="20"/>
          <w:lang w:eastAsia="pl-PL"/>
        </w:rPr>
        <w:t>ch w SIWZ stosuje się przepisy u</w:t>
      </w:r>
      <w:r w:rsidRPr="00D95868">
        <w:rPr>
          <w:rFonts w:ascii="Arial" w:eastAsia="Times New Roman" w:hAnsi="Arial" w:cs="Arial"/>
          <w:sz w:val="20"/>
          <w:szCs w:val="20"/>
          <w:lang w:eastAsia="pl-PL"/>
        </w:rPr>
        <w:t>stawy oraz aktów wykonawczych do ustawy Prawo zamówień publicznych.</w:t>
      </w:r>
    </w:p>
    <w:p w:rsidR="005A01D4" w:rsidRPr="005A01D4" w:rsidRDefault="005A01D4" w:rsidP="005A01D4">
      <w:pPr>
        <w:pStyle w:val="Akapitzlist"/>
        <w:numPr>
          <w:ilvl w:val="0"/>
          <w:numId w:val="7"/>
        </w:numPr>
        <w:spacing w:after="0"/>
        <w:ind w:left="426" w:hanging="426"/>
        <w:rPr>
          <w:rFonts w:ascii="Arial" w:hAnsi="Arial" w:cs="Arial"/>
          <w:sz w:val="20"/>
          <w:szCs w:val="20"/>
          <w:u w:val="single"/>
        </w:rPr>
      </w:pPr>
      <w:r w:rsidRPr="005A01D4">
        <w:rPr>
          <w:rFonts w:ascii="Arial" w:hAnsi="Arial" w:cs="Arial"/>
          <w:sz w:val="20"/>
          <w:szCs w:val="20"/>
          <w:u w:val="single"/>
        </w:rPr>
        <w:t>Zgodnie z art. 24 aa ustawy PZP zamawiający przewiduje w niniejszym postępowaniu możliwość dokonania najpierw oceny ofert a następnie zbadania, czy Wykonawca którego oferta została oceniona jako najkorzystniejsza nie podlega wykluczeniu oraz spełnia warunki udziału w postepowaniu.</w:t>
      </w:r>
    </w:p>
    <w:p w:rsidR="006B1D90" w:rsidRPr="00D95868" w:rsidRDefault="006B1D90" w:rsidP="00D95868">
      <w:pPr>
        <w:widowControl w:val="0"/>
        <w:numPr>
          <w:ilvl w:val="0"/>
          <w:numId w:val="7"/>
        </w:numPr>
        <w:tabs>
          <w:tab w:val="left" w:pos="426"/>
        </w:tabs>
        <w:suppressAutoHyphens/>
        <w:spacing w:after="0"/>
        <w:ind w:left="426" w:hanging="426"/>
        <w:jc w:val="both"/>
        <w:rPr>
          <w:rFonts w:ascii="Arial" w:eastAsia="Times New Roman" w:hAnsi="Arial" w:cs="Arial"/>
          <w:sz w:val="20"/>
          <w:szCs w:val="20"/>
          <w:lang w:eastAsia="pl-PL"/>
        </w:rPr>
      </w:pPr>
      <w:r w:rsidRPr="00D95868">
        <w:rPr>
          <w:rFonts w:ascii="Arial" w:hAnsi="Arial" w:cs="Arial"/>
          <w:sz w:val="20"/>
          <w:szCs w:val="20"/>
        </w:rPr>
        <w:t>Wa</w:t>
      </w:r>
      <w:r w:rsidR="00637E8F" w:rsidRPr="00D95868">
        <w:rPr>
          <w:rFonts w:ascii="Arial" w:hAnsi="Arial" w:cs="Arial"/>
          <w:sz w:val="20"/>
          <w:szCs w:val="20"/>
        </w:rPr>
        <w:t>rtość zamówienia nie przekracza równowartości</w:t>
      </w:r>
      <w:r w:rsidRPr="00D95868">
        <w:rPr>
          <w:rFonts w:ascii="Arial" w:hAnsi="Arial" w:cs="Arial"/>
          <w:sz w:val="20"/>
          <w:szCs w:val="20"/>
        </w:rPr>
        <w:t xml:space="preserve"> kwoty określonej w przepisach wykonawczych wydanych na podstawie art. 11 ust. 8 ustawy PZP dla </w:t>
      </w:r>
      <w:r w:rsidR="00D47B9C" w:rsidRPr="00D95868">
        <w:rPr>
          <w:rFonts w:ascii="Arial" w:hAnsi="Arial" w:cs="Arial"/>
          <w:sz w:val="20"/>
          <w:szCs w:val="20"/>
        </w:rPr>
        <w:t>usług</w:t>
      </w:r>
      <w:r w:rsidRPr="00D95868">
        <w:rPr>
          <w:rFonts w:ascii="Arial" w:hAnsi="Arial" w:cs="Arial"/>
          <w:sz w:val="20"/>
          <w:szCs w:val="20"/>
        </w:rPr>
        <w:t>.</w:t>
      </w:r>
    </w:p>
    <w:p w:rsidR="003B40E3" w:rsidRPr="00D95868" w:rsidRDefault="003B40E3" w:rsidP="00D95868">
      <w:pPr>
        <w:spacing w:after="0"/>
        <w:jc w:val="both"/>
        <w:rPr>
          <w:rFonts w:ascii="Arial" w:eastAsia="Times New Roman" w:hAnsi="Arial" w:cs="Arial"/>
          <w:b/>
          <w:bCs/>
          <w:sz w:val="20"/>
          <w:szCs w:val="20"/>
          <w:lang w:eastAsia="pl-PL"/>
        </w:rPr>
      </w:pP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III</w:t>
      </w:r>
    </w:p>
    <w:p w:rsidR="003B40E3" w:rsidRPr="00D95868" w:rsidRDefault="003B40E3" w:rsidP="00D95868">
      <w:pPr>
        <w:keepNext/>
        <w:widowControl w:val="0"/>
        <w:suppressAutoHyphens/>
        <w:spacing w:after="0"/>
        <w:ind w:left="284" w:hanging="284"/>
        <w:jc w:val="both"/>
        <w:rPr>
          <w:rFonts w:ascii="Arial" w:eastAsia="Times New Roman" w:hAnsi="Arial" w:cs="Arial"/>
          <w:b/>
          <w:bCs/>
          <w:color w:val="000000"/>
          <w:sz w:val="20"/>
          <w:szCs w:val="20"/>
          <w:lang w:eastAsia="pl-PL"/>
        </w:rPr>
      </w:pPr>
      <w:r w:rsidRPr="00D95868">
        <w:rPr>
          <w:rFonts w:ascii="Arial" w:eastAsia="Times New Roman" w:hAnsi="Arial" w:cs="Arial"/>
          <w:b/>
          <w:bCs/>
          <w:color w:val="000000"/>
          <w:sz w:val="20"/>
          <w:szCs w:val="20"/>
          <w:lang w:eastAsia="pl-PL"/>
        </w:rPr>
        <w:lastRenderedPageBreak/>
        <w:t>Opis przedmiotu zamówienia</w:t>
      </w:r>
    </w:p>
    <w:p w:rsidR="00961811" w:rsidRPr="00D95868" w:rsidRDefault="00961811" w:rsidP="00D95868">
      <w:pPr>
        <w:pStyle w:val="pkt"/>
        <w:numPr>
          <w:ilvl w:val="0"/>
          <w:numId w:val="23"/>
        </w:numPr>
        <w:spacing w:before="0" w:line="276" w:lineRule="auto"/>
        <w:ind w:left="284" w:hanging="284"/>
        <w:rPr>
          <w:rFonts w:ascii="Arial" w:hAnsi="Arial" w:cs="Arial"/>
          <w:b/>
          <w:bCs/>
          <w:sz w:val="20"/>
          <w:szCs w:val="20"/>
        </w:rPr>
      </w:pPr>
      <w:r w:rsidRPr="00D95868">
        <w:rPr>
          <w:rFonts w:ascii="Arial" w:eastAsia="Calibri" w:hAnsi="Arial" w:cs="Arial"/>
          <w:color w:val="000000"/>
          <w:sz w:val="20"/>
          <w:szCs w:val="20"/>
        </w:rPr>
        <w:t>Przedmiotem zamówienia są usługi wsparcia personelu Beneficjenta mające na celu zapewnienie realizacji projektu - prawidłowej, skutecznej i zgodnej z obowiązującym prawem i Wytycznymi w zakresie wdrażania projektów współfinansowanych ze środków Programu Operacyjnego Infrastruktura i Środowisko 2014 – 2020 (</w:t>
      </w:r>
      <w:proofErr w:type="spellStart"/>
      <w:r w:rsidRPr="00D95868">
        <w:rPr>
          <w:rFonts w:ascii="Arial" w:eastAsia="Calibri" w:hAnsi="Arial" w:cs="Arial"/>
          <w:color w:val="000000"/>
          <w:sz w:val="20"/>
          <w:szCs w:val="20"/>
        </w:rPr>
        <w:t>POIiŚ</w:t>
      </w:r>
      <w:proofErr w:type="spellEnd"/>
      <w:r w:rsidRPr="00D95868">
        <w:rPr>
          <w:rFonts w:ascii="Arial" w:eastAsia="Calibri" w:hAnsi="Arial" w:cs="Arial"/>
          <w:color w:val="000000"/>
          <w:sz w:val="20"/>
          <w:szCs w:val="20"/>
        </w:rPr>
        <w:t xml:space="preserve">). </w:t>
      </w:r>
      <w:r w:rsidRPr="00D95868">
        <w:rPr>
          <w:rFonts w:ascii="Arial" w:hAnsi="Arial" w:cs="Arial"/>
          <w:sz w:val="20"/>
          <w:szCs w:val="20"/>
        </w:rPr>
        <w:t xml:space="preserve">Szczegółowy opis przedmiotu zamówienia określono w </w:t>
      </w:r>
      <w:r w:rsidR="00D7541B" w:rsidRPr="00D95868">
        <w:rPr>
          <w:rFonts w:ascii="Arial" w:hAnsi="Arial" w:cs="Arial"/>
          <w:b/>
          <w:sz w:val="20"/>
          <w:szCs w:val="20"/>
        </w:rPr>
        <w:t>zał.</w:t>
      </w:r>
      <w:r w:rsidRPr="00D95868">
        <w:rPr>
          <w:rFonts w:ascii="Arial" w:hAnsi="Arial" w:cs="Arial"/>
          <w:b/>
          <w:sz w:val="20"/>
          <w:szCs w:val="20"/>
        </w:rPr>
        <w:t xml:space="preserve"> nr </w:t>
      </w:r>
      <w:r w:rsidR="00D7541B" w:rsidRPr="00D95868">
        <w:rPr>
          <w:rFonts w:ascii="Arial" w:hAnsi="Arial" w:cs="Arial"/>
          <w:b/>
          <w:sz w:val="20"/>
          <w:szCs w:val="20"/>
        </w:rPr>
        <w:t>5</w:t>
      </w:r>
      <w:r w:rsidRPr="00D95868">
        <w:rPr>
          <w:rFonts w:ascii="Arial" w:hAnsi="Arial" w:cs="Arial"/>
          <w:b/>
          <w:sz w:val="20"/>
          <w:szCs w:val="20"/>
        </w:rPr>
        <w:t xml:space="preserve"> do SIWZ.</w:t>
      </w:r>
    </w:p>
    <w:p w:rsidR="003B40E3" w:rsidRPr="00D95868" w:rsidRDefault="003B40E3" w:rsidP="00D95868">
      <w:pPr>
        <w:pStyle w:val="Akapitzlist"/>
        <w:numPr>
          <w:ilvl w:val="0"/>
          <w:numId w:val="23"/>
        </w:numPr>
        <w:spacing w:after="120"/>
        <w:rPr>
          <w:rFonts w:ascii="Arial" w:hAnsi="Arial" w:cs="Arial"/>
          <w:b/>
          <w:bCs/>
          <w:sz w:val="20"/>
          <w:szCs w:val="20"/>
        </w:rPr>
      </w:pPr>
      <w:r w:rsidRPr="00D95868">
        <w:rPr>
          <w:rFonts w:ascii="Arial" w:hAnsi="Arial" w:cs="Arial"/>
          <w:sz w:val="20"/>
          <w:szCs w:val="20"/>
        </w:rPr>
        <w:t xml:space="preserve">Nazwy i Kody Wspólnego Słownika Zamówień Publicznych (CPV) dla przedmiotu zamówienia: </w:t>
      </w:r>
    </w:p>
    <w:p w:rsidR="00961811" w:rsidRPr="00D95868" w:rsidRDefault="00961811" w:rsidP="00D95868">
      <w:pPr>
        <w:pStyle w:val="Akapitzlist"/>
        <w:spacing w:after="0"/>
        <w:ind w:left="644"/>
        <w:rPr>
          <w:rFonts w:ascii="Arial" w:hAnsi="Arial" w:cs="Arial"/>
          <w:sz w:val="20"/>
          <w:szCs w:val="20"/>
        </w:rPr>
      </w:pPr>
      <w:r w:rsidRPr="00D95868">
        <w:rPr>
          <w:rFonts w:ascii="Arial" w:hAnsi="Arial" w:cs="Arial"/>
          <w:sz w:val="20"/>
          <w:szCs w:val="20"/>
        </w:rPr>
        <w:t>71356200-0 usługi pomocy technicznej,</w:t>
      </w:r>
    </w:p>
    <w:p w:rsidR="00961811" w:rsidRPr="00D95868" w:rsidRDefault="00961811" w:rsidP="00D95868">
      <w:pPr>
        <w:pStyle w:val="Akapitzlist"/>
        <w:spacing w:after="0"/>
        <w:ind w:left="644"/>
        <w:rPr>
          <w:rFonts w:ascii="Arial" w:hAnsi="Arial" w:cs="Arial"/>
          <w:sz w:val="20"/>
          <w:szCs w:val="20"/>
        </w:rPr>
      </w:pPr>
      <w:r w:rsidRPr="00D95868">
        <w:rPr>
          <w:rFonts w:ascii="Arial" w:hAnsi="Arial" w:cs="Arial"/>
          <w:sz w:val="20"/>
          <w:szCs w:val="20"/>
        </w:rPr>
        <w:t>71356300-1 usługi wsparcia technicznego,</w:t>
      </w:r>
    </w:p>
    <w:p w:rsidR="00961811" w:rsidRPr="00D95868" w:rsidRDefault="00961811" w:rsidP="00D95868">
      <w:pPr>
        <w:pStyle w:val="Akapitzlist"/>
        <w:spacing w:after="0"/>
        <w:ind w:left="644"/>
        <w:rPr>
          <w:rFonts w:ascii="Arial" w:hAnsi="Arial" w:cs="Arial"/>
          <w:sz w:val="20"/>
          <w:szCs w:val="20"/>
        </w:rPr>
      </w:pPr>
      <w:r w:rsidRPr="00D95868">
        <w:rPr>
          <w:rFonts w:ascii="Arial" w:hAnsi="Arial" w:cs="Arial"/>
          <w:sz w:val="20"/>
          <w:szCs w:val="20"/>
        </w:rPr>
        <w:t>79412000-5 usługi doradcze w zakresie zarządzania finansami,</w:t>
      </w:r>
    </w:p>
    <w:p w:rsidR="00961811" w:rsidRPr="00D95868" w:rsidRDefault="00961811" w:rsidP="00D95868">
      <w:pPr>
        <w:pStyle w:val="Akapitzlist"/>
        <w:spacing w:after="0"/>
        <w:ind w:left="644"/>
        <w:rPr>
          <w:rFonts w:ascii="Arial" w:hAnsi="Arial" w:cs="Arial"/>
          <w:sz w:val="20"/>
          <w:szCs w:val="20"/>
        </w:rPr>
      </w:pPr>
      <w:r w:rsidRPr="00D95868">
        <w:rPr>
          <w:rFonts w:ascii="Arial" w:hAnsi="Arial" w:cs="Arial"/>
          <w:sz w:val="20"/>
          <w:szCs w:val="20"/>
        </w:rPr>
        <w:t>72300000-8 usługi w zakresie danych,</w:t>
      </w:r>
    </w:p>
    <w:p w:rsidR="00961811" w:rsidRPr="00D95868" w:rsidRDefault="00961811" w:rsidP="00D95868">
      <w:pPr>
        <w:pStyle w:val="Akapitzlist"/>
        <w:spacing w:after="0"/>
        <w:ind w:left="644"/>
        <w:rPr>
          <w:rFonts w:ascii="Arial" w:hAnsi="Arial" w:cs="Arial"/>
          <w:sz w:val="20"/>
          <w:szCs w:val="20"/>
        </w:rPr>
      </w:pPr>
      <w:r w:rsidRPr="00D95868">
        <w:rPr>
          <w:rFonts w:ascii="Arial" w:hAnsi="Arial" w:cs="Arial"/>
          <w:sz w:val="20"/>
          <w:szCs w:val="20"/>
        </w:rPr>
        <w:t>72500000-0 komputerowe usługi pokrewne,</w:t>
      </w:r>
    </w:p>
    <w:p w:rsidR="00961811" w:rsidRPr="00D95868" w:rsidRDefault="00961811" w:rsidP="00D95868">
      <w:pPr>
        <w:pStyle w:val="Akapitzlist"/>
        <w:ind w:left="644"/>
        <w:rPr>
          <w:rFonts w:ascii="Arial" w:hAnsi="Arial" w:cs="Arial"/>
          <w:sz w:val="20"/>
          <w:szCs w:val="20"/>
        </w:rPr>
      </w:pPr>
      <w:r w:rsidRPr="00D95868">
        <w:rPr>
          <w:rFonts w:ascii="Arial" w:hAnsi="Arial" w:cs="Arial"/>
          <w:sz w:val="20"/>
          <w:szCs w:val="20"/>
        </w:rPr>
        <w:t>72900000-9 usługi archiwizacji komputerowej i konwersji katalogów.</w:t>
      </w:r>
    </w:p>
    <w:p w:rsidR="00430AFD" w:rsidRPr="00D95868" w:rsidRDefault="00B24FFB" w:rsidP="00D95868">
      <w:pPr>
        <w:pStyle w:val="Akapitzlist"/>
        <w:numPr>
          <w:ilvl w:val="0"/>
          <w:numId w:val="23"/>
        </w:numPr>
        <w:spacing w:before="0" w:after="0"/>
        <w:ind w:right="22"/>
        <w:rPr>
          <w:rFonts w:ascii="Arial" w:hAnsi="Arial" w:cs="Arial"/>
          <w:sz w:val="20"/>
          <w:szCs w:val="20"/>
        </w:rPr>
      </w:pPr>
      <w:r w:rsidRPr="00D95868">
        <w:rPr>
          <w:rFonts w:ascii="Arial" w:hAnsi="Arial" w:cs="Arial"/>
          <w:sz w:val="20"/>
          <w:szCs w:val="20"/>
        </w:rPr>
        <w:t xml:space="preserve">Zamawiający </w:t>
      </w:r>
      <w:r w:rsidR="00430AFD" w:rsidRPr="00D95868">
        <w:rPr>
          <w:rFonts w:ascii="Arial" w:hAnsi="Arial" w:cs="Arial"/>
          <w:sz w:val="20"/>
          <w:szCs w:val="20"/>
          <w:u w:val="single"/>
        </w:rPr>
        <w:t xml:space="preserve">nie </w:t>
      </w:r>
      <w:r w:rsidRPr="00D95868">
        <w:rPr>
          <w:rFonts w:ascii="Arial" w:hAnsi="Arial" w:cs="Arial"/>
          <w:sz w:val="20"/>
          <w:szCs w:val="20"/>
          <w:u w:val="single"/>
        </w:rPr>
        <w:t>wymaga</w:t>
      </w:r>
      <w:r w:rsidRPr="00D95868">
        <w:rPr>
          <w:rFonts w:ascii="Arial" w:hAnsi="Arial" w:cs="Arial"/>
          <w:sz w:val="20"/>
          <w:szCs w:val="20"/>
        </w:rPr>
        <w:t xml:space="preserve"> zatrudnienia przez Wykonawcę lub Podwykonawcę na podstawie umowy o prac</w:t>
      </w:r>
      <w:r w:rsidR="00430AFD" w:rsidRPr="00D95868">
        <w:rPr>
          <w:rFonts w:ascii="Arial" w:hAnsi="Arial" w:cs="Arial"/>
          <w:sz w:val="20"/>
          <w:szCs w:val="20"/>
        </w:rPr>
        <w:t>ę, osób wykonujących</w:t>
      </w:r>
      <w:r w:rsidRPr="00D95868">
        <w:rPr>
          <w:rFonts w:ascii="Arial" w:hAnsi="Arial" w:cs="Arial"/>
          <w:sz w:val="20"/>
          <w:szCs w:val="20"/>
        </w:rPr>
        <w:t xml:space="preserve"> czynności w zakresie realizacji zamówienia</w:t>
      </w:r>
      <w:r w:rsidR="00430AFD" w:rsidRPr="00D95868">
        <w:rPr>
          <w:rFonts w:ascii="Arial" w:hAnsi="Arial" w:cs="Arial"/>
          <w:sz w:val="20"/>
          <w:szCs w:val="20"/>
        </w:rPr>
        <w:t>.</w:t>
      </w:r>
    </w:p>
    <w:p w:rsidR="006B085B" w:rsidRPr="00D95868" w:rsidRDefault="006B085B" w:rsidP="00D95868">
      <w:pPr>
        <w:pStyle w:val="Akapitzlist"/>
        <w:widowControl w:val="0"/>
        <w:numPr>
          <w:ilvl w:val="0"/>
          <w:numId w:val="23"/>
        </w:numPr>
        <w:suppressAutoHyphens/>
        <w:spacing w:before="0" w:after="0"/>
        <w:rPr>
          <w:rFonts w:ascii="Arial" w:hAnsi="Arial" w:cs="Arial"/>
          <w:sz w:val="20"/>
          <w:szCs w:val="20"/>
        </w:rPr>
      </w:pPr>
      <w:r w:rsidRPr="00D95868">
        <w:rPr>
          <w:rFonts w:ascii="Arial" w:hAnsi="Arial" w:cs="Arial"/>
          <w:sz w:val="20"/>
          <w:szCs w:val="20"/>
        </w:rPr>
        <w:t xml:space="preserve">Zamawiający </w:t>
      </w:r>
      <w:r w:rsidRPr="00D95868">
        <w:rPr>
          <w:rFonts w:ascii="Arial" w:hAnsi="Arial" w:cs="Arial"/>
          <w:sz w:val="20"/>
          <w:szCs w:val="20"/>
          <w:u w:val="single"/>
        </w:rPr>
        <w:t>nie przewiduje</w:t>
      </w:r>
      <w:r w:rsidRPr="00D95868">
        <w:rPr>
          <w:rFonts w:ascii="Arial" w:hAnsi="Arial" w:cs="Arial"/>
          <w:sz w:val="20"/>
          <w:szCs w:val="20"/>
        </w:rPr>
        <w:t xml:space="preserve"> możliwości udzielenia zamówień o których mowa w art. 67 ust. 1 pkt 7 Ustawy.</w:t>
      </w:r>
    </w:p>
    <w:p w:rsidR="008D6F47" w:rsidRPr="00D95868" w:rsidRDefault="008D6F47" w:rsidP="00D95868">
      <w:pPr>
        <w:pStyle w:val="Default"/>
        <w:spacing w:line="276" w:lineRule="auto"/>
        <w:jc w:val="both"/>
        <w:rPr>
          <w:rFonts w:ascii="Arial" w:hAnsi="Arial" w:cs="Arial"/>
          <w:bCs/>
          <w:color w:val="auto"/>
          <w:sz w:val="20"/>
          <w:szCs w:val="20"/>
        </w:rPr>
      </w:pP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IV</w:t>
      </w: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Termin wykonania zamówienia</w:t>
      </w:r>
    </w:p>
    <w:p w:rsidR="003B40E3" w:rsidRPr="00D95868" w:rsidRDefault="003B40E3" w:rsidP="004E35ED">
      <w:pPr>
        <w:numPr>
          <w:ilvl w:val="0"/>
          <w:numId w:val="8"/>
        </w:numPr>
        <w:spacing w:after="0"/>
        <w:ind w:left="284"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Umowa o udzielenie zamówienia publicznego zostanie zawarta na czas oznaczony.</w:t>
      </w:r>
    </w:p>
    <w:p w:rsidR="003B40E3" w:rsidRPr="00D95868" w:rsidRDefault="00827798" w:rsidP="00D95868">
      <w:pPr>
        <w:numPr>
          <w:ilvl w:val="0"/>
          <w:numId w:val="8"/>
        </w:numPr>
        <w:spacing w:after="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Realizacja zamówienia</w:t>
      </w:r>
      <w:r w:rsidR="002541E6" w:rsidRPr="00D95868">
        <w:rPr>
          <w:rFonts w:ascii="Arial" w:eastAsia="Times New Roman" w:hAnsi="Arial" w:cs="Arial"/>
          <w:sz w:val="20"/>
          <w:szCs w:val="20"/>
          <w:lang w:eastAsia="pl-PL"/>
        </w:rPr>
        <w:t xml:space="preserve"> -</w:t>
      </w:r>
      <w:r w:rsidR="006D60EC" w:rsidRPr="00D95868">
        <w:rPr>
          <w:rFonts w:ascii="Arial" w:eastAsia="Times New Roman" w:hAnsi="Arial" w:cs="Arial"/>
          <w:sz w:val="20"/>
          <w:szCs w:val="20"/>
          <w:lang w:eastAsia="pl-PL"/>
        </w:rPr>
        <w:t xml:space="preserve"> nie wcześniej </w:t>
      </w:r>
      <w:proofErr w:type="spellStart"/>
      <w:r w:rsidR="006D60EC" w:rsidRPr="00D95868">
        <w:rPr>
          <w:rFonts w:ascii="Arial" w:eastAsia="Times New Roman" w:hAnsi="Arial" w:cs="Arial"/>
          <w:sz w:val="20"/>
          <w:szCs w:val="20"/>
          <w:lang w:eastAsia="pl-PL"/>
        </w:rPr>
        <w:t>niż</w:t>
      </w:r>
      <w:r w:rsidR="00B24FFB" w:rsidRPr="00D95868">
        <w:rPr>
          <w:rFonts w:ascii="Arial" w:eastAsia="Times New Roman" w:hAnsi="Arial" w:cs="Arial"/>
          <w:sz w:val="20"/>
          <w:szCs w:val="20"/>
          <w:lang w:eastAsia="pl-PL"/>
        </w:rPr>
        <w:t>od</w:t>
      </w:r>
      <w:proofErr w:type="spellEnd"/>
      <w:r w:rsidR="00B24FFB" w:rsidRPr="00D95868">
        <w:rPr>
          <w:rFonts w:ascii="Arial" w:eastAsia="Times New Roman" w:hAnsi="Arial" w:cs="Arial"/>
          <w:sz w:val="20"/>
          <w:szCs w:val="20"/>
          <w:lang w:eastAsia="pl-PL"/>
        </w:rPr>
        <w:t xml:space="preserve"> </w:t>
      </w:r>
      <w:r w:rsidR="004A14FC" w:rsidRPr="00D95868">
        <w:rPr>
          <w:rFonts w:ascii="Arial" w:eastAsia="Times New Roman" w:hAnsi="Arial" w:cs="Arial"/>
          <w:sz w:val="20"/>
          <w:szCs w:val="20"/>
          <w:lang w:eastAsia="pl-PL"/>
        </w:rPr>
        <w:t xml:space="preserve">dnia podpisania umowy </w:t>
      </w:r>
      <w:r w:rsidR="00F77303" w:rsidRPr="00D95868">
        <w:rPr>
          <w:rFonts w:ascii="Arial" w:eastAsia="Times New Roman" w:hAnsi="Arial" w:cs="Arial"/>
          <w:sz w:val="20"/>
          <w:szCs w:val="20"/>
          <w:lang w:eastAsia="pl-PL"/>
        </w:rPr>
        <w:t xml:space="preserve">do </w:t>
      </w:r>
      <w:r w:rsidR="007176CB" w:rsidRPr="00994900">
        <w:rPr>
          <w:rFonts w:ascii="Arial" w:eastAsia="Times New Roman" w:hAnsi="Arial" w:cs="Arial"/>
          <w:sz w:val="20"/>
          <w:szCs w:val="20"/>
          <w:lang w:eastAsia="pl-PL"/>
        </w:rPr>
        <w:t>30.11.2020</w:t>
      </w:r>
      <w:r w:rsidR="000946B9" w:rsidRPr="00994900">
        <w:rPr>
          <w:rFonts w:ascii="Arial" w:eastAsia="Times New Roman" w:hAnsi="Arial" w:cs="Arial"/>
          <w:sz w:val="20"/>
          <w:szCs w:val="20"/>
          <w:lang w:eastAsia="pl-PL"/>
        </w:rPr>
        <w:t xml:space="preserve"> r.</w:t>
      </w:r>
    </w:p>
    <w:p w:rsidR="003B40E3" w:rsidRPr="00D95868" w:rsidRDefault="003B40E3" w:rsidP="00D95868">
      <w:pPr>
        <w:spacing w:after="0"/>
        <w:jc w:val="both"/>
        <w:rPr>
          <w:rFonts w:ascii="Arial" w:eastAsia="Times New Roman" w:hAnsi="Arial" w:cs="Arial"/>
          <w:b/>
          <w:bCs/>
          <w:sz w:val="20"/>
          <w:szCs w:val="20"/>
          <w:lang w:eastAsia="pl-PL"/>
        </w:rPr>
      </w:pP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V</w:t>
      </w:r>
    </w:p>
    <w:p w:rsidR="007C5202" w:rsidRPr="00D95868" w:rsidRDefault="0014070C" w:rsidP="00D95868">
      <w:pPr>
        <w:widowControl w:val="0"/>
        <w:suppressAutoHyphens/>
        <w:autoSpaceDE w:val="0"/>
        <w:spacing w:after="0"/>
        <w:jc w:val="both"/>
        <w:rPr>
          <w:rFonts w:ascii="Arial" w:eastAsia="Times New Roman" w:hAnsi="Arial" w:cs="Arial"/>
          <w:b/>
          <w:sz w:val="20"/>
          <w:szCs w:val="20"/>
          <w:lang w:eastAsia="pl-PL"/>
        </w:rPr>
      </w:pPr>
      <w:r w:rsidRPr="00D95868">
        <w:rPr>
          <w:rFonts w:ascii="Arial" w:eastAsia="Times New Roman" w:hAnsi="Arial" w:cs="Arial"/>
          <w:b/>
          <w:sz w:val="20"/>
          <w:szCs w:val="20"/>
          <w:lang w:eastAsia="pl-PL"/>
        </w:rPr>
        <w:t>Warunki udziału w postępowaniu, podstawy wykluczenia z postępowania</w:t>
      </w:r>
    </w:p>
    <w:p w:rsidR="003B40E3" w:rsidRPr="00D95868" w:rsidRDefault="005416C1" w:rsidP="00D95868">
      <w:pPr>
        <w:widowControl w:val="0"/>
        <w:numPr>
          <w:ilvl w:val="0"/>
          <w:numId w:val="2"/>
        </w:numPr>
        <w:tabs>
          <w:tab w:val="num" w:pos="284"/>
        </w:tabs>
        <w:suppressAutoHyphens/>
        <w:autoSpaceDE w:val="0"/>
        <w:spacing w:after="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O udzielenie zamówienia mogą ubiegać się Wykonawcy, którzy:</w:t>
      </w:r>
    </w:p>
    <w:p w:rsidR="005416C1" w:rsidRPr="00D95868" w:rsidRDefault="005416C1" w:rsidP="00D95868">
      <w:pPr>
        <w:widowControl w:val="0"/>
        <w:numPr>
          <w:ilvl w:val="0"/>
          <w:numId w:val="9"/>
        </w:numPr>
        <w:suppressAutoHyphens/>
        <w:autoSpaceDE w:val="0"/>
        <w:spacing w:after="120"/>
        <w:ind w:left="641" w:hanging="357"/>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Nie podlegają wykluczeniu</w:t>
      </w:r>
      <w:r w:rsidR="008C0661" w:rsidRPr="00D95868">
        <w:rPr>
          <w:rFonts w:ascii="Arial" w:hAnsi="Arial" w:cs="Arial"/>
          <w:sz w:val="20"/>
          <w:szCs w:val="20"/>
        </w:rPr>
        <w:t xml:space="preserve"> z postępowania o udzielenie zamówienia publicznego na podstawie art. 24 ust. 1 pkt 12-23 oraz na podstawie art. 24 ust. 5 pkt 1 i </w:t>
      </w:r>
      <w:r w:rsidR="00C7058C" w:rsidRPr="00D95868">
        <w:rPr>
          <w:rFonts w:ascii="Arial" w:hAnsi="Arial" w:cs="Arial"/>
          <w:sz w:val="20"/>
          <w:szCs w:val="20"/>
        </w:rPr>
        <w:t>4</w:t>
      </w:r>
      <w:r w:rsidR="00B24FFB" w:rsidRPr="00D95868">
        <w:rPr>
          <w:rFonts w:ascii="Arial" w:hAnsi="Arial" w:cs="Arial"/>
          <w:sz w:val="20"/>
          <w:szCs w:val="20"/>
        </w:rPr>
        <w:t>u</w:t>
      </w:r>
      <w:r w:rsidR="008C0661" w:rsidRPr="00D95868">
        <w:rPr>
          <w:rFonts w:ascii="Arial" w:hAnsi="Arial" w:cs="Arial"/>
          <w:sz w:val="20"/>
          <w:szCs w:val="20"/>
        </w:rPr>
        <w:t>stawy</w:t>
      </w:r>
      <w:r w:rsidR="009C45B4" w:rsidRPr="00D95868">
        <w:rPr>
          <w:rFonts w:ascii="Arial" w:hAnsi="Arial" w:cs="Arial"/>
          <w:sz w:val="20"/>
          <w:szCs w:val="20"/>
        </w:rPr>
        <w:t>.</w:t>
      </w:r>
    </w:p>
    <w:p w:rsidR="002138EA" w:rsidRPr="00D95868" w:rsidRDefault="005E5972" w:rsidP="00D95868">
      <w:pPr>
        <w:pStyle w:val="BodyText21"/>
        <w:tabs>
          <w:tab w:val="clear" w:pos="0"/>
        </w:tabs>
        <w:spacing w:after="120" w:line="276" w:lineRule="auto"/>
        <w:ind w:left="646"/>
        <w:rPr>
          <w:rFonts w:ascii="Arial" w:hAnsi="Arial" w:cs="Arial"/>
          <w:bCs/>
          <w:sz w:val="20"/>
          <w:szCs w:val="20"/>
          <w:lang w:eastAsia="pl-PL"/>
        </w:rPr>
      </w:pPr>
      <w:r w:rsidRPr="00D95868">
        <w:rPr>
          <w:rFonts w:ascii="Arial" w:hAnsi="Arial" w:cs="Arial"/>
          <w:sz w:val="20"/>
          <w:szCs w:val="20"/>
        </w:rPr>
        <w:t xml:space="preserve">Na podstawie art. 24 ust. 5 pkt 1 </w:t>
      </w:r>
      <w:r w:rsidR="00B24FFB" w:rsidRPr="00D95868">
        <w:rPr>
          <w:rFonts w:ascii="Arial" w:hAnsi="Arial" w:cs="Arial"/>
          <w:sz w:val="20"/>
          <w:szCs w:val="20"/>
        </w:rPr>
        <w:t>u</w:t>
      </w:r>
      <w:r w:rsidR="00CC2D4E" w:rsidRPr="00D95868">
        <w:rPr>
          <w:rFonts w:ascii="Arial" w:hAnsi="Arial" w:cs="Arial"/>
          <w:sz w:val="20"/>
          <w:szCs w:val="20"/>
        </w:rPr>
        <w:t xml:space="preserve">stawy </w:t>
      </w:r>
      <w:r w:rsidRPr="00D95868">
        <w:rPr>
          <w:rFonts w:ascii="Arial" w:hAnsi="Arial" w:cs="Arial"/>
          <w:sz w:val="20"/>
          <w:szCs w:val="20"/>
        </w:rPr>
        <w:t xml:space="preserve">zamawiający wykluczy wykonawcę, </w:t>
      </w:r>
      <w:r w:rsidR="002138EA" w:rsidRPr="00D95868">
        <w:rPr>
          <w:rFonts w:ascii="Arial" w:hAnsi="Arial" w:cs="Arial"/>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D95868">
        <w:rPr>
          <w:rFonts w:ascii="Arial" w:hAnsi="Arial" w:cs="Arial"/>
          <w:bCs/>
          <w:sz w:val="20"/>
          <w:szCs w:val="20"/>
          <w:lang w:eastAsia="pl-PL"/>
        </w:rPr>
        <w:t>.</w:t>
      </w:r>
    </w:p>
    <w:p w:rsidR="005E5972" w:rsidRPr="00D95868" w:rsidRDefault="005E5972" w:rsidP="00D95868">
      <w:pPr>
        <w:pStyle w:val="BodyText21"/>
        <w:tabs>
          <w:tab w:val="clear" w:pos="0"/>
        </w:tabs>
        <w:spacing w:after="120" w:line="276" w:lineRule="auto"/>
        <w:ind w:left="644"/>
        <w:rPr>
          <w:rFonts w:ascii="Arial" w:hAnsi="Arial" w:cs="Arial"/>
          <w:sz w:val="20"/>
          <w:szCs w:val="20"/>
        </w:rPr>
      </w:pPr>
      <w:r w:rsidRPr="00D95868">
        <w:rPr>
          <w:rFonts w:ascii="Arial" w:hAnsi="Arial" w:cs="Arial"/>
          <w:sz w:val="20"/>
          <w:szCs w:val="20"/>
        </w:rPr>
        <w:t xml:space="preserve">Na podstawie art. 24 ust. 5 pkt </w:t>
      </w:r>
      <w:r w:rsidR="00C7058C" w:rsidRPr="00D95868">
        <w:rPr>
          <w:rFonts w:ascii="Arial" w:hAnsi="Arial" w:cs="Arial"/>
          <w:sz w:val="20"/>
          <w:szCs w:val="20"/>
        </w:rPr>
        <w:t>4</w:t>
      </w:r>
      <w:r w:rsidR="00B24FFB" w:rsidRPr="00D95868">
        <w:rPr>
          <w:rFonts w:ascii="Arial" w:hAnsi="Arial" w:cs="Arial"/>
          <w:sz w:val="20"/>
          <w:szCs w:val="20"/>
        </w:rPr>
        <w:t>u</w:t>
      </w:r>
      <w:r w:rsidR="00CC2D4E" w:rsidRPr="00D95868">
        <w:rPr>
          <w:rFonts w:ascii="Arial" w:hAnsi="Arial" w:cs="Arial"/>
          <w:sz w:val="20"/>
          <w:szCs w:val="20"/>
        </w:rPr>
        <w:t xml:space="preserve">stawy </w:t>
      </w:r>
      <w:r w:rsidRPr="00D95868">
        <w:rPr>
          <w:rFonts w:ascii="Arial" w:hAnsi="Arial" w:cs="Arial"/>
          <w:sz w:val="20"/>
          <w:szCs w:val="20"/>
        </w:rPr>
        <w:t xml:space="preserve">zamawiający wykluczy wykonawcę, </w:t>
      </w:r>
      <w:r w:rsidR="008D406A" w:rsidRPr="00D95868">
        <w:rPr>
          <w:rFonts w:ascii="Arial" w:hAnsi="Arial" w:cs="Arial"/>
          <w:bCs/>
          <w:sz w:val="20"/>
          <w:szCs w:val="20"/>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D95868" w:rsidRDefault="005E5972" w:rsidP="00D95868">
      <w:pPr>
        <w:pStyle w:val="BodyText21"/>
        <w:tabs>
          <w:tab w:val="clear" w:pos="0"/>
        </w:tabs>
        <w:spacing w:after="120" w:line="276" w:lineRule="auto"/>
        <w:ind w:left="644"/>
        <w:rPr>
          <w:rFonts w:ascii="Arial" w:hAnsi="Arial" w:cs="Arial"/>
          <w:sz w:val="20"/>
          <w:szCs w:val="20"/>
        </w:rPr>
      </w:pPr>
      <w:r w:rsidRPr="00D95868">
        <w:rPr>
          <w:rFonts w:ascii="Arial" w:hAnsi="Arial" w:cs="Arial"/>
          <w:sz w:val="20"/>
          <w:szCs w:val="20"/>
        </w:rPr>
        <w:t>Zgodnie z</w:t>
      </w:r>
      <w:r w:rsidR="00D879EB" w:rsidRPr="00D95868">
        <w:rPr>
          <w:rFonts w:ascii="Arial" w:hAnsi="Arial" w:cs="Arial"/>
          <w:sz w:val="20"/>
          <w:szCs w:val="20"/>
        </w:rPr>
        <w:t xml:space="preserve"> przepisem art. 24 ust. 7 pkt 3 </w:t>
      </w:r>
      <w:r w:rsidR="00B24FFB" w:rsidRPr="00D95868">
        <w:rPr>
          <w:rFonts w:ascii="Arial" w:hAnsi="Arial" w:cs="Arial"/>
          <w:sz w:val="20"/>
          <w:szCs w:val="20"/>
        </w:rPr>
        <w:t>u</w:t>
      </w:r>
      <w:r w:rsidRPr="00D95868">
        <w:rPr>
          <w:rFonts w:ascii="Arial" w:hAnsi="Arial" w:cs="Arial"/>
          <w:sz w:val="20"/>
          <w:szCs w:val="20"/>
        </w:rPr>
        <w:t xml:space="preserve">stawy wykluczenie z przesłanek </w:t>
      </w:r>
      <w:r w:rsidR="00D879EB" w:rsidRPr="00D95868">
        <w:rPr>
          <w:rFonts w:ascii="Arial" w:hAnsi="Arial" w:cs="Arial"/>
          <w:sz w:val="20"/>
          <w:szCs w:val="20"/>
        </w:rPr>
        <w:t>o których mowa w</w:t>
      </w:r>
      <w:r w:rsidR="002D09A2" w:rsidRPr="00D95868">
        <w:rPr>
          <w:rFonts w:ascii="Arial" w:hAnsi="Arial" w:cs="Arial"/>
          <w:sz w:val="20"/>
          <w:szCs w:val="20"/>
        </w:rPr>
        <w:t> </w:t>
      </w:r>
      <w:r w:rsidR="00D879EB" w:rsidRPr="00D95868">
        <w:rPr>
          <w:rFonts w:ascii="Arial" w:hAnsi="Arial" w:cs="Arial"/>
          <w:sz w:val="20"/>
          <w:szCs w:val="20"/>
        </w:rPr>
        <w:t xml:space="preserve">art. 24 ust. 5 pkt 4 </w:t>
      </w:r>
      <w:r w:rsidR="00B24FFB" w:rsidRPr="00D95868">
        <w:rPr>
          <w:rFonts w:ascii="Arial" w:hAnsi="Arial" w:cs="Arial"/>
          <w:sz w:val="20"/>
          <w:szCs w:val="20"/>
        </w:rPr>
        <w:t>u</w:t>
      </w:r>
      <w:r w:rsidR="00CC2D4E" w:rsidRPr="00D95868">
        <w:rPr>
          <w:rFonts w:ascii="Arial" w:hAnsi="Arial" w:cs="Arial"/>
          <w:sz w:val="20"/>
          <w:szCs w:val="20"/>
        </w:rPr>
        <w:t xml:space="preserve">stawy </w:t>
      </w:r>
      <w:r w:rsidRPr="00D95868">
        <w:rPr>
          <w:rFonts w:ascii="Arial" w:hAnsi="Arial" w:cs="Arial"/>
          <w:sz w:val="20"/>
          <w:szCs w:val="20"/>
        </w:rPr>
        <w:t>następuje jeżeli nie upłynęły 3 lata od dnia zaistnienia zdarzenia będącego podstawą wykluczenia.</w:t>
      </w:r>
    </w:p>
    <w:p w:rsidR="005436AC" w:rsidRPr="00D95868" w:rsidRDefault="005E5972" w:rsidP="00D95868">
      <w:pPr>
        <w:pStyle w:val="Akapitzlist"/>
        <w:widowControl w:val="0"/>
        <w:suppressAutoHyphens/>
        <w:autoSpaceDE w:val="0"/>
        <w:spacing w:before="0" w:after="120"/>
        <w:ind w:left="644"/>
        <w:rPr>
          <w:rFonts w:ascii="Arial" w:hAnsi="Arial" w:cs="Arial"/>
          <w:sz w:val="20"/>
          <w:szCs w:val="20"/>
        </w:rPr>
      </w:pPr>
      <w:r w:rsidRPr="00D95868">
        <w:rPr>
          <w:rFonts w:ascii="Arial" w:hAnsi="Arial" w:cs="Arial"/>
          <w:sz w:val="20"/>
          <w:szCs w:val="20"/>
        </w:rPr>
        <w:t xml:space="preserve">Wykonawca podlegający wykluczeniu na podstawie art. 24 ust. 5 pkt 1 i </w:t>
      </w:r>
      <w:r w:rsidR="002D09A2" w:rsidRPr="00D95868">
        <w:rPr>
          <w:rFonts w:ascii="Arial" w:hAnsi="Arial" w:cs="Arial"/>
          <w:sz w:val="20"/>
          <w:szCs w:val="20"/>
        </w:rPr>
        <w:t>4</w:t>
      </w:r>
      <w:r w:rsidR="00B24FFB" w:rsidRPr="00D95868">
        <w:rPr>
          <w:rFonts w:ascii="Arial" w:hAnsi="Arial" w:cs="Arial"/>
          <w:sz w:val="20"/>
          <w:szCs w:val="20"/>
        </w:rPr>
        <w:t>u</w:t>
      </w:r>
      <w:r w:rsidR="00CC2D4E" w:rsidRPr="00D95868">
        <w:rPr>
          <w:rFonts w:ascii="Arial" w:hAnsi="Arial" w:cs="Arial"/>
          <w:sz w:val="20"/>
          <w:szCs w:val="20"/>
        </w:rPr>
        <w:t xml:space="preserve">stawy </w:t>
      </w:r>
      <w:r w:rsidRPr="00D95868">
        <w:rPr>
          <w:rFonts w:ascii="Arial" w:hAnsi="Arial" w:cs="Arial"/>
          <w:sz w:val="20"/>
          <w:szCs w:val="20"/>
        </w:rPr>
        <w:t xml:space="preserve">może przedstawić dowody na to, że podjęte przez niego środki są wystarczające do wykazania jego </w:t>
      </w:r>
      <w:r w:rsidRPr="00D95868">
        <w:rPr>
          <w:rFonts w:ascii="Arial" w:hAnsi="Arial" w:cs="Arial"/>
          <w:sz w:val="20"/>
          <w:szCs w:val="20"/>
        </w:rPr>
        <w:lastRenderedPageBreak/>
        <w:t>rzetelności zgodnie z art. 24 ust. 8</w:t>
      </w:r>
      <w:r w:rsidR="00B24FFB" w:rsidRPr="00D95868">
        <w:rPr>
          <w:rFonts w:ascii="Arial" w:hAnsi="Arial" w:cs="Arial"/>
          <w:sz w:val="20"/>
          <w:szCs w:val="20"/>
        </w:rPr>
        <w:t xml:space="preserve"> u</w:t>
      </w:r>
      <w:r w:rsidR="00CC2D4E" w:rsidRPr="00D95868">
        <w:rPr>
          <w:rFonts w:ascii="Arial" w:hAnsi="Arial" w:cs="Arial"/>
          <w:sz w:val="20"/>
          <w:szCs w:val="20"/>
        </w:rPr>
        <w:t>stawy</w:t>
      </w:r>
      <w:r w:rsidR="002D09A2" w:rsidRPr="00D95868">
        <w:rPr>
          <w:rFonts w:ascii="Arial" w:hAnsi="Arial" w:cs="Arial"/>
          <w:sz w:val="20"/>
          <w:szCs w:val="20"/>
        </w:rPr>
        <w:t xml:space="preserve">. </w:t>
      </w:r>
    </w:p>
    <w:p w:rsidR="00072B73" w:rsidRPr="00D95868" w:rsidRDefault="00CC2D4E" w:rsidP="00D95868">
      <w:pPr>
        <w:pStyle w:val="Akapitzlist"/>
        <w:widowControl w:val="0"/>
        <w:suppressAutoHyphens/>
        <w:autoSpaceDE w:val="0"/>
        <w:spacing w:before="0" w:after="120"/>
        <w:ind w:left="644"/>
        <w:rPr>
          <w:rFonts w:ascii="Arial" w:hAnsi="Arial" w:cs="Arial"/>
          <w:bCs/>
          <w:sz w:val="20"/>
          <w:szCs w:val="20"/>
        </w:rPr>
      </w:pPr>
      <w:r w:rsidRPr="00D95868">
        <w:rPr>
          <w:rFonts w:ascii="Arial" w:hAnsi="Arial" w:cs="Arial"/>
          <w:bCs/>
          <w:sz w:val="20"/>
          <w:szCs w:val="20"/>
        </w:rPr>
        <w:t xml:space="preserve">Wykonawca nie podlega wykluczeniu, jeżeli zamawiający, uwzględniając wagę i szczególne okoliczności czynu wykonawcy, uzna za wystarczające dowody przedstawione na podstawie ust. </w:t>
      </w:r>
      <w:r w:rsidRPr="00D95868">
        <w:rPr>
          <w:rFonts w:ascii="Arial" w:hAnsi="Arial" w:cs="Arial"/>
          <w:sz w:val="20"/>
          <w:szCs w:val="20"/>
        </w:rPr>
        <w:t>art. 24 ust. 8 Ustawy</w:t>
      </w:r>
      <w:r w:rsidRPr="00D95868">
        <w:rPr>
          <w:rFonts w:ascii="Arial" w:hAnsi="Arial" w:cs="Arial"/>
          <w:bCs/>
          <w:sz w:val="20"/>
          <w:szCs w:val="20"/>
        </w:rPr>
        <w:t>.</w:t>
      </w:r>
    </w:p>
    <w:p w:rsidR="005416C1" w:rsidRPr="00D95868" w:rsidRDefault="005416C1" w:rsidP="00D95868">
      <w:pPr>
        <w:widowControl w:val="0"/>
        <w:numPr>
          <w:ilvl w:val="0"/>
          <w:numId w:val="9"/>
        </w:numPr>
        <w:suppressAutoHyphens/>
        <w:autoSpaceDE w:val="0"/>
        <w:spacing w:after="0"/>
        <w:ind w:left="641" w:hanging="357"/>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Spełniają warunki udziału w postępowaniu dotyczące:</w:t>
      </w:r>
    </w:p>
    <w:p w:rsidR="005E5972" w:rsidRPr="00D95868" w:rsidRDefault="005416C1" w:rsidP="00D95868">
      <w:pPr>
        <w:pStyle w:val="Akapitzlist"/>
        <w:widowControl w:val="0"/>
        <w:numPr>
          <w:ilvl w:val="0"/>
          <w:numId w:val="14"/>
        </w:numPr>
        <w:suppressAutoHyphens/>
        <w:autoSpaceDE w:val="0"/>
        <w:spacing w:before="0" w:after="0"/>
        <w:ind w:left="1134" w:hanging="567"/>
        <w:rPr>
          <w:rFonts w:ascii="Arial" w:hAnsi="Arial" w:cs="Arial"/>
          <w:sz w:val="20"/>
          <w:szCs w:val="20"/>
        </w:rPr>
      </w:pPr>
      <w:r w:rsidRPr="00D95868">
        <w:rPr>
          <w:rFonts w:ascii="Arial" w:hAnsi="Arial" w:cs="Arial"/>
          <w:sz w:val="20"/>
          <w:szCs w:val="20"/>
        </w:rPr>
        <w:t xml:space="preserve">Kompetencji lub uprawnień do prowadzenia określonej działalności zawodowej, o ile wynika to z odrębnych przepisów. </w:t>
      </w:r>
    </w:p>
    <w:p w:rsidR="002B44E4" w:rsidRPr="00D95868" w:rsidRDefault="002B44E4" w:rsidP="00D95868">
      <w:pPr>
        <w:widowControl w:val="0"/>
        <w:suppressAutoHyphens/>
        <w:autoSpaceDE w:val="0"/>
        <w:spacing w:after="0"/>
        <w:ind w:firstLine="1134"/>
        <w:jc w:val="both"/>
        <w:rPr>
          <w:rFonts w:ascii="Arial" w:hAnsi="Arial" w:cs="Arial"/>
          <w:i/>
          <w:sz w:val="20"/>
          <w:szCs w:val="20"/>
        </w:rPr>
      </w:pPr>
      <w:r w:rsidRPr="00D95868">
        <w:rPr>
          <w:rFonts w:ascii="Arial" w:hAnsi="Arial" w:cs="Arial"/>
          <w:i/>
          <w:sz w:val="20"/>
          <w:szCs w:val="20"/>
        </w:rPr>
        <w:t>Zamawiający nie wyznacza szczegółowego warunku w tym zakresie.</w:t>
      </w:r>
    </w:p>
    <w:p w:rsidR="006B544E" w:rsidRPr="00D95868" w:rsidRDefault="006B544E" w:rsidP="00D95868">
      <w:pPr>
        <w:pStyle w:val="Akapitzlist"/>
        <w:widowControl w:val="0"/>
        <w:numPr>
          <w:ilvl w:val="0"/>
          <w:numId w:val="14"/>
        </w:numPr>
        <w:suppressAutoHyphens/>
        <w:autoSpaceDE w:val="0"/>
        <w:spacing w:before="0" w:after="0"/>
        <w:ind w:left="1134" w:hanging="567"/>
        <w:rPr>
          <w:rFonts w:ascii="Arial" w:hAnsi="Arial" w:cs="Arial"/>
          <w:sz w:val="20"/>
          <w:szCs w:val="20"/>
        </w:rPr>
      </w:pPr>
      <w:r w:rsidRPr="00D95868">
        <w:rPr>
          <w:rFonts w:ascii="Arial" w:hAnsi="Arial" w:cs="Arial"/>
          <w:sz w:val="20"/>
          <w:szCs w:val="20"/>
        </w:rPr>
        <w:t>Sytuacji ekonomicznej lub finansowej.</w:t>
      </w:r>
    </w:p>
    <w:p w:rsidR="006B544E" w:rsidRPr="00D95868" w:rsidRDefault="00E51E49" w:rsidP="00D95868">
      <w:pPr>
        <w:pStyle w:val="Akapitzlist"/>
        <w:widowControl w:val="0"/>
        <w:suppressAutoHyphens/>
        <w:autoSpaceDE w:val="0"/>
        <w:spacing w:before="0" w:after="0"/>
        <w:ind w:left="1134"/>
        <w:rPr>
          <w:rFonts w:ascii="Arial" w:hAnsi="Arial" w:cs="Arial"/>
          <w:i/>
          <w:sz w:val="20"/>
          <w:szCs w:val="20"/>
        </w:rPr>
      </w:pPr>
      <w:r w:rsidRPr="00D95868">
        <w:rPr>
          <w:rFonts w:ascii="Arial" w:hAnsi="Arial" w:cs="Arial"/>
          <w:i/>
          <w:sz w:val="20"/>
          <w:szCs w:val="20"/>
        </w:rPr>
        <w:t>Zamawiający nie wyznacza szczegółowego warunku w tym zakresie.</w:t>
      </w:r>
    </w:p>
    <w:p w:rsidR="006B544E" w:rsidRPr="00D95868" w:rsidRDefault="006B544E" w:rsidP="00D95868">
      <w:pPr>
        <w:pStyle w:val="Akapitzlist"/>
        <w:widowControl w:val="0"/>
        <w:numPr>
          <w:ilvl w:val="0"/>
          <w:numId w:val="14"/>
        </w:numPr>
        <w:suppressAutoHyphens/>
        <w:autoSpaceDE w:val="0"/>
        <w:spacing w:before="0" w:after="0"/>
        <w:ind w:left="1134" w:hanging="567"/>
        <w:rPr>
          <w:rFonts w:ascii="Arial" w:hAnsi="Arial" w:cs="Arial"/>
          <w:sz w:val="20"/>
          <w:szCs w:val="20"/>
        </w:rPr>
      </w:pPr>
      <w:r w:rsidRPr="00D95868">
        <w:rPr>
          <w:rFonts w:ascii="Arial" w:hAnsi="Arial" w:cs="Arial"/>
          <w:sz w:val="20"/>
          <w:szCs w:val="20"/>
        </w:rPr>
        <w:t>Zdolności technicznej lub zawodowej.</w:t>
      </w:r>
    </w:p>
    <w:p w:rsidR="00E270C6" w:rsidRPr="00D95868" w:rsidRDefault="00E270C6" w:rsidP="00D95868">
      <w:pPr>
        <w:overflowPunct w:val="0"/>
        <w:autoSpaceDE w:val="0"/>
        <w:autoSpaceDN w:val="0"/>
        <w:adjustRightInd w:val="0"/>
        <w:spacing w:after="0"/>
        <w:ind w:left="1134"/>
        <w:contextualSpacing/>
        <w:jc w:val="both"/>
        <w:textAlignment w:val="baseline"/>
        <w:rPr>
          <w:rFonts w:ascii="Arial" w:hAnsi="Arial" w:cs="Arial"/>
          <w:color w:val="000000"/>
          <w:sz w:val="20"/>
          <w:szCs w:val="20"/>
        </w:rPr>
      </w:pPr>
      <w:r w:rsidRPr="00D95868">
        <w:rPr>
          <w:rFonts w:ascii="Arial" w:hAnsi="Arial" w:cs="Arial"/>
          <w:i/>
          <w:sz w:val="20"/>
          <w:szCs w:val="20"/>
        </w:rPr>
        <w:t xml:space="preserve">Ubiegać się o udzielenie zamówienia mogą Wykonawcy, którzy wykażą, że dysponują lub będą dysponować osobami </w:t>
      </w:r>
      <w:r w:rsidRPr="00D95868">
        <w:rPr>
          <w:rFonts w:ascii="Arial" w:hAnsi="Arial" w:cs="Arial"/>
          <w:color w:val="000000"/>
          <w:sz w:val="20"/>
          <w:szCs w:val="20"/>
        </w:rPr>
        <w:t xml:space="preserve"> w liczbie uważanej za niezbędne minimum:</w:t>
      </w:r>
    </w:p>
    <w:p w:rsidR="00E270C6" w:rsidRPr="00D95868" w:rsidRDefault="00E270C6" w:rsidP="00D95868">
      <w:pPr>
        <w:spacing w:after="0"/>
        <w:ind w:left="1134"/>
        <w:jc w:val="both"/>
        <w:rPr>
          <w:rFonts w:ascii="Arial" w:hAnsi="Arial" w:cs="Arial"/>
          <w:color w:val="000000"/>
          <w:sz w:val="20"/>
          <w:szCs w:val="20"/>
        </w:rPr>
      </w:pPr>
      <w:r w:rsidRPr="00D95868">
        <w:rPr>
          <w:rFonts w:ascii="Arial" w:hAnsi="Arial" w:cs="Arial"/>
          <w:color w:val="000000"/>
          <w:sz w:val="20"/>
          <w:szCs w:val="20"/>
        </w:rPr>
        <w:t>1. Kierownik Zespołu, posiadający:</w:t>
      </w:r>
    </w:p>
    <w:p w:rsidR="00E270C6" w:rsidRPr="00D95868" w:rsidRDefault="00E270C6" w:rsidP="00D95868">
      <w:pPr>
        <w:pStyle w:val="Akapitzlist"/>
        <w:numPr>
          <w:ilvl w:val="0"/>
          <w:numId w:val="25"/>
        </w:numPr>
        <w:spacing w:before="0" w:after="0"/>
        <w:ind w:left="1134" w:firstLine="0"/>
        <w:contextualSpacing/>
        <w:rPr>
          <w:rFonts w:ascii="Arial" w:hAnsi="Arial" w:cs="Arial"/>
          <w:color w:val="000000"/>
          <w:sz w:val="20"/>
          <w:szCs w:val="20"/>
        </w:rPr>
      </w:pPr>
      <w:r w:rsidRPr="00D95868">
        <w:rPr>
          <w:rFonts w:ascii="Arial" w:hAnsi="Arial" w:cs="Arial"/>
          <w:color w:val="000000"/>
          <w:sz w:val="20"/>
          <w:szCs w:val="20"/>
        </w:rPr>
        <w:t>wykształcenie wyższe;</w:t>
      </w:r>
    </w:p>
    <w:p w:rsidR="00E270C6" w:rsidRPr="00D95868" w:rsidRDefault="00E270C6" w:rsidP="00D95868">
      <w:pPr>
        <w:pStyle w:val="Akapitzlist"/>
        <w:numPr>
          <w:ilvl w:val="0"/>
          <w:numId w:val="25"/>
        </w:numPr>
        <w:spacing w:before="0" w:after="0"/>
        <w:ind w:left="1134" w:firstLine="0"/>
        <w:contextualSpacing/>
        <w:rPr>
          <w:rFonts w:ascii="Arial" w:hAnsi="Arial" w:cs="Arial"/>
          <w:color w:val="000000"/>
          <w:sz w:val="20"/>
          <w:szCs w:val="20"/>
        </w:rPr>
      </w:pPr>
      <w:r w:rsidRPr="00D95868">
        <w:rPr>
          <w:rFonts w:ascii="Arial" w:hAnsi="Arial" w:cs="Arial"/>
          <w:color w:val="000000"/>
          <w:sz w:val="20"/>
          <w:szCs w:val="20"/>
        </w:rPr>
        <w:t>co najmniej 5-letnie doświadczenie w zarządzaniu projektami infrastrukturalnymi, współfinansowanymi ze środków UE;</w:t>
      </w:r>
    </w:p>
    <w:p w:rsidR="00E270C6" w:rsidRPr="00D95868" w:rsidRDefault="00E270C6" w:rsidP="00D95868">
      <w:pPr>
        <w:pStyle w:val="Akapitzlist"/>
        <w:numPr>
          <w:ilvl w:val="0"/>
          <w:numId w:val="25"/>
        </w:numPr>
        <w:spacing w:before="0" w:after="0"/>
        <w:ind w:left="1134" w:firstLine="0"/>
        <w:contextualSpacing/>
        <w:rPr>
          <w:rFonts w:ascii="Arial" w:hAnsi="Arial" w:cs="Arial"/>
          <w:color w:val="000000"/>
          <w:sz w:val="20"/>
          <w:szCs w:val="20"/>
        </w:rPr>
      </w:pPr>
      <w:r w:rsidRPr="00D95868">
        <w:rPr>
          <w:rFonts w:ascii="Arial" w:hAnsi="Arial" w:cs="Arial"/>
          <w:color w:val="000000"/>
          <w:sz w:val="20"/>
          <w:szCs w:val="20"/>
        </w:rPr>
        <w:t>udział w roli kierownika zespołu/lidera pomocy technicznej lub kierownika JRP polegającej na bieżącym doradztwie dla beneficjenta w zarządzaniu i rozliczeniu w co najmniej dwóch projektach infrastrukturalnych współfinansowanych ze środków UE w tym jednego o wartości nie mniejszej niż 15 mln PLN brutto.</w:t>
      </w:r>
    </w:p>
    <w:p w:rsidR="00E270C6" w:rsidRPr="00D95868" w:rsidRDefault="00E270C6" w:rsidP="00D95868">
      <w:pPr>
        <w:spacing w:after="0"/>
        <w:ind w:left="1134"/>
        <w:jc w:val="both"/>
        <w:rPr>
          <w:rFonts w:ascii="Arial" w:hAnsi="Arial" w:cs="Arial"/>
          <w:color w:val="000000"/>
          <w:sz w:val="20"/>
          <w:szCs w:val="20"/>
        </w:rPr>
      </w:pPr>
      <w:r w:rsidRPr="00D95868">
        <w:rPr>
          <w:rFonts w:ascii="Arial" w:hAnsi="Arial" w:cs="Arial"/>
          <w:color w:val="000000"/>
          <w:sz w:val="20"/>
          <w:szCs w:val="20"/>
        </w:rPr>
        <w:t>2. Specjalista ds. rozliczeń, posiadający:</w:t>
      </w:r>
    </w:p>
    <w:p w:rsidR="00E270C6" w:rsidRPr="00D95868" w:rsidRDefault="00E270C6" w:rsidP="00D95868">
      <w:pPr>
        <w:spacing w:after="0"/>
        <w:ind w:left="1134"/>
        <w:jc w:val="both"/>
        <w:rPr>
          <w:rFonts w:ascii="Arial" w:hAnsi="Arial" w:cs="Arial"/>
          <w:color w:val="000000"/>
          <w:sz w:val="20"/>
          <w:szCs w:val="20"/>
        </w:rPr>
      </w:pPr>
      <w:r w:rsidRPr="00D95868">
        <w:rPr>
          <w:rFonts w:ascii="Arial" w:hAnsi="Arial" w:cs="Arial"/>
          <w:color w:val="000000"/>
          <w:sz w:val="20"/>
          <w:szCs w:val="20"/>
        </w:rPr>
        <w:t>·</w:t>
      </w:r>
      <w:r w:rsidRPr="00D95868">
        <w:rPr>
          <w:rFonts w:ascii="Arial" w:hAnsi="Arial" w:cs="Arial"/>
          <w:color w:val="000000"/>
          <w:sz w:val="20"/>
          <w:szCs w:val="20"/>
        </w:rPr>
        <w:tab/>
        <w:t>wykształcenie wyższe ekonomiczne lub techniczne;</w:t>
      </w:r>
    </w:p>
    <w:p w:rsidR="00E270C6" w:rsidRPr="00D95868" w:rsidRDefault="00E270C6" w:rsidP="00D95868">
      <w:pPr>
        <w:spacing w:after="0"/>
        <w:ind w:left="1134"/>
        <w:jc w:val="both"/>
        <w:rPr>
          <w:rFonts w:ascii="Arial" w:hAnsi="Arial" w:cs="Arial"/>
          <w:color w:val="000000"/>
          <w:sz w:val="20"/>
          <w:szCs w:val="20"/>
        </w:rPr>
      </w:pPr>
      <w:r w:rsidRPr="00D95868">
        <w:rPr>
          <w:rFonts w:ascii="Arial" w:hAnsi="Arial" w:cs="Arial"/>
          <w:color w:val="000000"/>
          <w:sz w:val="20"/>
          <w:szCs w:val="20"/>
        </w:rPr>
        <w:t>·</w:t>
      </w:r>
      <w:r w:rsidRPr="00D95868">
        <w:rPr>
          <w:rFonts w:ascii="Arial" w:hAnsi="Arial" w:cs="Arial"/>
          <w:color w:val="000000"/>
          <w:sz w:val="20"/>
          <w:szCs w:val="20"/>
        </w:rPr>
        <w:tab/>
        <w:t>co najmniej 5-letnie doświadczenie zawodowe w realizacji i rozliczaniu finansowym w zespole pomocy technicznej lub JRP, w tym uczestnictwo w projekcie infrastrukturalnym współfinansowanym ze środków UE o wartości nie mniejszej niż 15 mln PLN brutto;</w:t>
      </w:r>
    </w:p>
    <w:p w:rsidR="00E270C6" w:rsidRPr="00D95868" w:rsidRDefault="00E270C6" w:rsidP="00D95868">
      <w:pPr>
        <w:spacing w:after="0"/>
        <w:ind w:left="1134"/>
        <w:jc w:val="both"/>
        <w:rPr>
          <w:rFonts w:ascii="Arial" w:hAnsi="Arial" w:cs="Arial"/>
          <w:color w:val="000000"/>
          <w:sz w:val="20"/>
          <w:szCs w:val="20"/>
        </w:rPr>
      </w:pPr>
      <w:r w:rsidRPr="00D95868">
        <w:rPr>
          <w:rFonts w:ascii="Arial" w:hAnsi="Arial" w:cs="Arial"/>
          <w:color w:val="000000"/>
          <w:sz w:val="20"/>
          <w:szCs w:val="20"/>
        </w:rPr>
        <w:t>·</w:t>
      </w:r>
      <w:r w:rsidRPr="00D95868">
        <w:rPr>
          <w:rFonts w:ascii="Arial" w:hAnsi="Arial" w:cs="Arial"/>
          <w:color w:val="000000"/>
          <w:sz w:val="20"/>
          <w:szCs w:val="20"/>
        </w:rPr>
        <w:tab/>
        <w:t>kwalifikacje i doświadczenie w realizacji i rozliczaniu finansowym co najmniej jednego zadania podobnego tj</w:t>
      </w:r>
      <w:r w:rsidRPr="00994900">
        <w:rPr>
          <w:rFonts w:ascii="Arial" w:hAnsi="Arial" w:cs="Arial"/>
          <w:color w:val="000000"/>
          <w:sz w:val="20"/>
          <w:szCs w:val="20"/>
        </w:rPr>
        <w:t xml:space="preserve">. pomocy technicznej zakończonym i rozliczonym dla projektu obejmującego zadania z zakresu wodno-ściekowego współfinansowanego ze środków UE w zakresie </w:t>
      </w:r>
      <w:r w:rsidR="007176CB" w:rsidRPr="00994900">
        <w:rPr>
          <w:rFonts w:ascii="Arial" w:hAnsi="Arial" w:cs="Arial"/>
          <w:sz w:val="20"/>
          <w:szCs w:val="20"/>
        </w:rPr>
        <w:t>realizacji</w:t>
      </w:r>
      <w:r w:rsidRPr="00994900">
        <w:rPr>
          <w:rFonts w:ascii="Arial" w:hAnsi="Arial" w:cs="Arial"/>
          <w:color w:val="000000"/>
          <w:sz w:val="20"/>
          <w:szCs w:val="20"/>
        </w:rPr>
        <w:t xml:space="preserve"> i rozliczania</w:t>
      </w:r>
      <w:r w:rsidRPr="00D95868">
        <w:rPr>
          <w:rFonts w:ascii="Arial" w:hAnsi="Arial" w:cs="Arial"/>
          <w:color w:val="000000"/>
          <w:sz w:val="20"/>
          <w:szCs w:val="20"/>
        </w:rPr>
        <w:t xml:space="preserve"> (w szczególności sporządzaniu wniosków o płatność) o wartości nie mniejszej niż 15 mln PLN brutto.</w:t>
      </w:r>
    </w:p>
    <w:p w:rsidR="00E270C6" w:rsidRPr="00D95868" w:rsidRDefault="00E270C6" w:rsidP="00D95868">
      <w:pPr>
        <w:spacing w:after="0"/>
        <w:ind w:left="1134"/>
        <w:jc w:val="both"/>
        <w:rPr>
          <w:rFonts w:ascii="Arial" w:hAnsi="Arial" w:cs="Arial"/>
          <w:color w:val="000000"/>
          <w:sz w:val="20"/>
          <w:szCs w:val="20"/>
        </w:rPr>
      </w:pPr>
      <w:r w:rsidRPr="00D95868">
        <w:rPr>
          <w:rFonts w:ascii="Arial" w:hAnsi="Arial" w:cs="Arial"/>
          <w:color w:val="000000"/>
          <w:sz w:val="20"/>
          <w:szCs w:val="20"/>
        </w:rPr>
        <w:t>3. Specjalista ds. oprogramowania:</w:t>
      </w:r>
    </w:p>
    <w:p w:rsidR="00E270C6" w:rsidRPr="00D95868" w:rsidRDefault="00EB1FCC" w:rsidP="00D95868">
      <w:pPr>
        <w:pStyle w:val="Akapitzlist"/>
        <w:numPr>
          <w:ilvl w:val="0"/>
          <w:numId w:val="26"/>
        </w:numPr>
        <w:autoSpaceDE w:val="0"/>
        <w:autoSpaceDN w:val="0"/>
        <w:adjustRightInd w:val="0"/>
        <w:spacing w:before="0" w:after="0"/>
        <w:ind w:left="1134" w:firstLine="0"/>
        <w:contextualSpacing/>
        <w:rPr>
          <w:rFonts w:ascii="Arial" w:hAnsi="Arial" w:cs="Arial"/>
          <w:color w:val="000000"/>
          <w:sz w:val="20"/>
          <w:szCs w:val="20"/>
        </w:rPr>
      </w:pPr>
      <w:r w:rsidRPr="00D95868">
        <w:rPr>
          <w:rFonts w:ascii="Arial" w:hAnsi="Arial" w:cs="Arial"/>
          <w:color w:val="000000"/>
          <w:sz w:val="20"/>
          <w:szCs w:val="20"/>
        </w:rPr>
        <w:t>wykształcenie wyższe;</w:t>
      </w:r>
    </w:p>
    <w:p w:rsidR="00E270C6" w:rsidRPr="00D95868" w:rsidRDefault="00E270C6" w:rsidP="00D95868">
      <w:pPr>
        <w:pStyle w:val="Akapitzlist"/>
        <w:numPr>
          <w:ilvl w:val="0"/>
          <w:numId w:val="26"/>
        </w:numPr>
        <w:spacing w:before="0" w:after="0"/>
        <w:ind w:left="1134" w:firstLine="0"/>
        <w:contextualSpacing/>
        <w:rPr>
          <w:rFonts w:ascii="Arial" w:hAnsi="Arial" w:cs="Arial"/>
          <w:color w:val="000000"/>
          <w:sz w:val="20"/>
          <w:szCs w:val="20"/>
        </w:rPr>
      </w:pPr>
      <w:r w:rsidRPr="00D95868">
        <w:rPr>
          <w:rFonts w:ascii="Arial" w:hAnsi="Arial" w:cs="Arial"/>
          <w:color w:val="000000"/>
          <w:sz w:val="20"/>
          <w:szCs w:val="20"/>
        </w:rPr>
        <w:t>co najmniej 5-letnie doświadczenie zawodowe w tworzeniu i wdrażan</w:t>
      </w:r>
      <w:r w:rsidR="00EB1FCC" w:rsidRPr="00D95868">
        <w:rPr>
          <w:rFonts w:ascii="Arial" w:hAnsi="Arial" w:cs="Arial"/>
          <w:color w:val="000000"/>
          <w:sz w:val="20"/>
          <w:szCs w:val="20"/>
        </w:rPr>
        <w:t>iu oprogramowania komputerowego;</w:t>
      </w:r>
    </w:p>
    <w:p w:rsidR="00E270C6" w:rsidRPr="00D95868" w:rsidRDefault="00E270C6" w:rsidP="00D95868">
      <w:pPr>
        <w:pStyle w:val="Akapitzlist"/>
        <w:numPr>
          <w:ilvl w:val="0"/>
          <w:numId w:val="26"/>
        </w:numPr>
        <w:spacing w:before="0"/>
        <w:ind w:left="1134" w:firstLine="0"/>
        <w:contextualSpacing/>
        <w:rPr>
          <w:rFonts w:ascii="Arial" w:hAnsi="Arial" w:cs="Arial"/>
          <w:color w:val="000000"/>
          <w:sz w:val="20"/>
          <w:szCs w:val="20"/>
        </w:rPr>
      </w:pPr>
      <w:r w:rsidRPr="00D95868">
        <w:rPr>
          <w:rFonts w:ascii="Arial" w:hAnsi="Arial" w:cs="Arial"/>
          <w:color w:val="000000"/>
          <w:sz w:val="20"/>
          <w:szCs w:val="20"/>
        </w:rPr>
        <w:t xml:space="preserve">umiejętności i doświadczenie w zakresie tworzenia i wdrożenia przynajmniej jednego oprogramowania przygotowanego z wykorzystaniem BPMN (Bussines </w:t>
      </w:r>
      <w:proofErr w:type="spellStart"/>
      <w:r w:rsidRPr="00D95868">
        <w:rPr>
          <w:rFonts w:ascii="Arial" w:hAnsi="Arial" w:cs="Arial"/>
          <w:color w:val="000000"/>
          <w:sz w:val="20"/>
          <w:szCs w:val="20"/>
        </w:rPr>
        <w:t>Process</w:t>
      </w:r>
      <w:proofErr w:type="spellEnd"/>
      <w:r w:rsidRPr="00D95868">
        <w:rPr>
          <w:rFonts w:ascii="Arial" w:hAnsi="Arial" w:cs="Arial"/>
          <w:color w:val="000000"/>
          <w:sz w:val="20"/>
          <w:szCs w:val="20"/>
        </w:rPr>
        <w:t xml:space="preserve"> Model and </w:t>
      </w:r>
      <w:proofErr w:type="spellStart"/>
      <w:r w:rsidRPr="00D95868">
        <w:rPr>
          <w:rFonts w:ascii="Arial" w:hAnsi="Arial" w:cs="Arial"/>
          <w:color w:val="000000"/>
          <w:sz w:val="20"/>
          <w:szCs w:val="20"/>
        </w:rPr>
        <w:t>Notation</w:t>
      </w:r>
      <w:proofErr w:type="spellEnd"/>
      <w:r w:rsidRPr="00D95868">
        <w:rPr>
          <w:rFonts w:ascii="Arial" w:hAnsi="Arial" w:cs="Arial"/>
          <w:color w:val="000000"/>
          <w:sz w:val="20"/>
          <w:szCs w:val="20"/>
        </w:rPr>
        <w:t xml:space="preserve"> – notacja i model procesu biznesowego),</w:t>
      </w:r>
      <w:r w:rsidR="00EB1FCC" w:rsidRPr="00D95868">
        <w:rPr>
          <w:rFonts w:ascii="Arial" w:hAnsi="Arial" w:cs="Arial"/>
          <w:color w:val="000000"/>
          <w:sz w:val="20"/>
          <w:szCs w:val="20"/>
        </w:rPr>
        <w:t xml:space="preserve"> UML (</w:t>
      </w:r>
      <w:proofErr w:type="spellStart"/>
      <w:r w:rsidR="00EB1FCC" w:rsidRPr="00D95868">
        <w:rPr>
          <w:rFonts w:ascii="Arial" w:hAnsi="Arial" w:cs="Arial"/>
          <w:color w:val="000000"/>
          <w:sz w:val="20"/>
          <w:szCs w:val="20"/>
        </w:rPr>
        <w:t>Unified</w:t>
      </w:r>
      <w:proofErr w:type="spellEnd"/>
      <w:r w:rsidR="00EB1FCC" w:rsidRPr="00D95868">
        <w:rPr>
          <w:rFonts w:ascii="Arial" w:hAnsi="Arial" w:cs="Arial"/>
          <w:color w:val="000000"/>
          <w:sz w:val="20"/>
          <w:szCs w:val="20"/>
        </w:rPr>
        <w:t xml:space="preserve"> Modeling Language </w:t>
      </w:r>
      <w:r w:rsidRPr="00D95868">
        <w:rPr>
          <w:rFonts w:ascii="Arial" w:hAnsi="Arial" w:cs="Arial"/>
          <w:color w:val="000000"/>
          <w:sz w:val="20"/>
          <w:szCs w:val="20"/>
        </w:rPr>
        <w:t>– zunifikowany język modelowania) działającego w środowisku użytkownika lub/i usłudze SaaS (software as a service – oprogramowanie jako usługa).</w:t>
      </w:r>
    </w:p>
    <w:p w:rsidR="00E270C6" w:rsidRPr="001D08E6" w:rsidRDefault="00E270C6" w:rsidP="00D95868">
      <w:pPr>
        <w:tabs>
          <w:tab w:val="left" w:pos="426"/>
        </w:tabs>
        <w:ind w:left="567" w:firstLine="284"/>
        <w:jc w:val="both"/>
        <w:rPr>
          <w:rFonts w:ascii="Arial" w:hAnsi="Arial" w:cs="Arial"/>
          <w:sz w:val="20"/>
          <w:szCs w:val="20"/>
        </w:rPr>
      </w:pPr>
      <w:r w:rsidRPr="001D08E6">
        <w:rPr>
          <w:rFonts w:ascii="Arial" w:hAnsi="Arial" w:cs="Arial"/>
          <w:sz w:val="20"/>
          <w:szCs w:val="20"/>
        </w:rPr>
        <w:t>Zamawiający nie dopuszcza łączenia funkcji Specjalistów. Każdy z wymienionych powyżej Specjalistów musi posiadać dobrą znajomość języka polskiego w mowie i w piśmie, lub Wykonawca musi zapewnić tłumacza (lub odpowiednią liczbę tłumaczy) na okres wykonywania Umowy.</w:t>
      </w:r>
    </w:p>
    <w:p w:rsidR="00E270C6" w:rsidRPr="00D95868" w:rsidRDefault="00E270C6" w:rsidP="00D95868">
      <w:pPr>
        <w:tabs>
          <w:tab w:val="left" w:pos="426"/>
        </w:tabs>
        <w:ind w:left="567" w:firstLine="284"/>
        <w:jc w:val="both"/>
        <w:rPr>
          <w:rFonts w:ascii="Arial" w:hAnsi="Arial" w:cs="Arial"/>
          <w:color w:val="000000"/>
          <w:sz w:val="20"/>
          <w:szCs w:val="20"/>
        </w:rPr>
      </w:pPr>
      <w:r w:rsidRPr="00D95868">
        <w:rPr>
          <w:rFonts w:ascii="Arial" w:hAnsi="Arial" w:cs="Arial"/>
          <w:color w:val="000000"/>
          <w:sz w:val="20"/>
          <w:szCs w:val="20"/>
        </w:rPr>
        <w:t>Dla stanowiska zajmowanego przez Kierownika Zespołu Zamawiający wymaga stałej i pełnej dyspozycyjności w czasie wykonywania Umowy oraz zaangażowania w prace w siedzibie Beneficjenta.</w:t>
      </w:r>
    </w:p>
    <w:p w:rsidR="00E270C6" w:rsidRPr="00D95868" w:rsidRDefault="00E270C6" w:rsidP="00D95868">
      <w:pPr>
        <w:tabs>
          <w:tab w:val="left" w:pos="426"/>
        </w:tabs>
        <w:ind w:left="567" w:firstLine="284"/>
        <w:jc w:val="both"/>
        <w:rPr>
          <w:rFonts w:ascii="Arial" w:hAnsi="Arial" w:cs="Arial"/>
          <w:color w:val="000000"/>
          <w:sz w:val="20"/>
          <w:szCs w:val="20"/>
        </w:rPr>
      </w:pPr>
      <w:r w:rsidRPr="00D95868">
        <w:rPr>
          <w:rFonts w:ascii="Arial" w:hAnsi="Arial" w:cs="Arial"/>
          <w:color w:val="000000"/>
          <w:sz w:val="20"/>
          <w:szCs w:val="20"/>
        </w:rPr>
        <w:lastRenderedPageBreak/>
        <w:t>Dla stanowiska Specjalisty ds. rozliczeń Zamawiający wymaga pracy przez okres niezbędny do należytego wykonania zamówienia przez Wykonawcę i na każde polecenie Zamawiającego, oraz codziennej dostępności przez środki zdalnej komunikacji (telefon, faks, e-mail).</w:t>
      </w:r>
    </w:p>
    <w:p w:rsidR="008D6F47" w:rsidRPr="00D95868" w:rsidRDefault="008D6F47" w:rsidP="00D95868">
      <w:pPr>
        <w:spacing w:after="0"/>
        <w:ind w:left="1276" w:hanging="1276"/>
        <w:jc w:val="both"/>
        <w:rPr>
          <w:rFonts w:ascii="Arial" w:eastAsia="Times New Roman" w:hAnsi="Arial" w:cs="Arial"/>
          <w:b/>
          <w:bCs/>
          <w:sz w:val="20"/>
          <w:szCs w:val="20"/>
          <w:lang w:eastAsia="pl-PL"/>
        </w:rPr>
      </w:pPr>
    </w:p>
    <w:p w:rsidR="003B40E3" w:rsidRPr="00D95868" w:rsidRDefault="003B40E3" w:rsidP="00D95868">
      <w:pPr>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VI</w:t>
      </w:r>
    </w:p>
    <w:p w:rsidR="000C72ED" w:rsidRPr="00D95868" w:rsidRDefault="000266F4" w:rsidP="00D95868">
      <w:pPr>
        <w:tabs>
          <w:tab w:val="left" w:pos="1418"/>
        </w:tabs>
        <w:spacing w:after="0"/>
        <w:jc w:val="both"/>
        <w:rPr>
          <w:rFonts w:ascii="Arial" w:hAnsi="Arial" w:cs="Arial"/>
          <w:sz w:val="20"/>
          <w:szCs w:val="20"/>
        </w:rPr>
      </w:pPr>
      <w:r w:rsidRPr="00D95868">
        <w:rPr>
          <w:rFonts w:ascii="Arial" w:eastAsia="Times New Roman" w:hAnsi="Arial" w:cs="Arial"/>
          <w:b/>
          <w:sz w:val="20"/>
          <w:szCs w:val="20"/>
          <w:lang w:eastAsia="pl-PL"/>
        </w:rPr>
        <w:t>Wykaz oświadczeń lub dokumentów, potwierdzającyc</w:t>
      </w:r>
      <w:r w:rsidR="00AA5D6E" w:rsidRPr="00D95868">
        <w:rPr>
          <w:rFonts w:ascii="Arial" w:eastAsia="Times New Roman" w:hAnsi="Arial" w:cs="Arial"/>
          <w:b/>
          <w:sz w:val="20"/>
          <w:szCs w:val="20"/>
          <w:lang w:eastAsia="pl-PL"/>
        </w:rPr>
        <w:t>h spełnianie warunków udziału w </w:t>
      </w:r>
      <w:r w:rsidRPr="00D95868">
        <w:rPr>
          <w:rFonts w:ascii="Arial" w:eastAsia="Times New Roman" w:hAnsi="Arial" w:cs="Arial"/>
          <w:b/>
          <w:sz w:val="20"/>
          <w:szCs w:val="20"/>
          <w:lang w:eastAsia="pl-PL"/>
        </w:rPr>
        <w:t xml:space="preserve">postępowaniu </w:t>
      </w:r>
      <w:r w:rsidR="000C72ED" w:rsidRPr="00D95868">
        <w:rPr>
          <w:rFonts w:ascii="Arial" w:eastAsia="Times New Roman" w:hAnsi="Arial" w:cs="Arial"/>
          <w:b/>
          <w:sz w:val="20"/>
          <w:szCs w:val="20"/>
          <w:lang w:eastAsia="pl-PL"/>
        </w:rPr>
        <w:t xml:space="preserve">oraz </w:t>
      </w:r>
      <w:r w:rsidR="000C72ED" w:rsidRPr="00D95868">
        <w:rPr>
          <w:rFonts w:ascii="Arial" w:hAnsi="Arial" w:cs="Arial"/>
          <w:b/>
          <w:sz w:val="20"/>
          <w:szCs w:val="20"/>
        </w:rPr>
        <w:t>wskazujących brak podstaw wykluczenia</w:t>
      </w:r>
    </w:p>
    <w:p w:rsidR="00B749DA" w:rsidRPr="00D95868" w:rsidRDefault="00B749DA" w:rsidP="00D95868">
      <w:pPr>
        <w:numPr>
          <w:ilvl w:val="1"/>
          <w:numId w:val="16"/>
        </w:numPr>
        <w:tabs>
          <w:tab w:val="num" w:pos="1004"/>
        </w:tabs>
        <w:spacing w:after="120"/>
        <w:ind w:left="426" w:hanging="426"/>
        <w:jc w:val="both"/>
        <w:rPr>
          <w:rFonts w:ascii="Arial" w:eastAsia="Times New Roman" w:hAnsi="Arial" w:cs="Arial"/>
          <w:sz w:val="20"/>
          <w:szCs w:val="20"/>
          <w:lang w:eastAsia="pl-PL"/>
        </w:rPr>
      </w:pPr>
      <w:r w:rsidRPr="00D95868">
        <w:rPr>
          <w:rFonts w:ascii="Arial" w:eastAsia="TimesNewRoman" w:hAnsi="Arial" w:cs="Arial"/>
          <w:sz w:val="20"/>
          <w:szCs w:val="20"/>
        </w:rPr>
        <w:t xml:space="preserve">W celu potwierdzenia spełniania warunków udziału w postępowaniu, oraz braku przesłanek wykluczenia Wykonawcy </w:t>
      </w:r>
      <w:r w:rsidRPr="00D95868">
        <w:rPr>
          <w:rFonts w:ascii="Arial" w:eastAsia="TimesNewRoman" w:hAnsi="Arial" w:cs="Arial"/>
          <w:b/>
          <w:sz w:val="20"/>
          <w:szCs w:val="20"/>
        </w:rPr>
        <w:t>wra</w:t>
      </w:r>
      <w:r w:rsidR="0068460C" w:rsidRPr="00D95868">
        <w:rPr>
          <w:rFonts w:ascii="Arial" w:eastAsia="TimesNewRoman" w:hAnsi="Arial" w:cs="Arial"/>
          <w:b/>
          <w:sz w:val="20"/>
          <w:szCs w:val="20"/>
        </w:rPr>
        <w:t>z z ofertą składają oświadczenia</w:t>
      </w:r>
      <w:r w:rsidRPr="00D95868">
        <w:rPr>
          <w:rFonts w:ascii="Arial" w:eastAsia="TimesNewRoman" w:hAnsi="Arial" w:cs="Arial"/>
          <w:b/>
          <w:sz w:val="20"/>
          <w:szCs w:val="20"/>
        </w:rPr>
        <w:t xml:space="preserve"> własne </w:t>
      </w:r>
      <w:r w:rsidRPr="00D95868">
        <w:rPr>
          <w:rFonts w:ascii="Arial" w:eastAsia="TimesNewRoman" w:hAnsi="Arial" w:cs="Arial"/>
          <w:sz w:val="20"/>
          <w:szCs w:val="20"/>
        </w:rPr>
        <w:t xml:space="preserve">aktualne na dzień składania ofert, zgodnie ze wzorem stanowiącym </w:t>
      </w:r>
      <w:r w:rsidRPr="004E35ED">
        <w:rPr>
          <w:rFonts w:ascii="Arial" w:eastAsia="TimesNewRoman" w:hAnsi="Arial" w:cs="Arial"/>
          <w:b/>
          <w:sz w:val="20"/>
          <w:szCs w:val="20"/>
        </w:rPr>
        <w:t xml:space="preserve">zał. nr 2 </w:t>
      </w:r>
      <w:r w:rsidR="005E7CFC" w:rsidRPr="004E35ED">
        <w:rPr>
          <w:rFonts w:ascii="Arial" w:eastAsia="TimesNewRoman" w:hAnsi="Arial" w:cs="Arial"/>
          <w:b/>
          <w:sz w:val="20"/>
          <w:szCs w:val="20"/>
        </w:rPr>
        <w:t xml:space="preserve">i 3 </w:t>
      </w:r>
      <w:r w:rsidRPr="004E35ED">
        <w:rPr>
          <w:rFonts w:ascii="Arial" w:eastAsia="TimesNewRoman" w:hAnsi="Arial" w:cs="Arial"/>
          <w:b/>
          <w:sz w:val="20"/>
          <w:szCs w:val="20"/>
        </w:rPr>
        <w:t xml:space="preserve">do </w:t>
      </w:r>
      <w:r w:rsidR="00FD4E4E" w:rsidRPr="004E35ED">
        <w:rPr>
          <w:rFonts w:ascii="Arial" w:eastAsia="TimesNewRoman" w:hAnsi="Arial" w:cs="Arial"/>
          <w:b/>
          <w:sz w:val="20"/>
          <w:szCs w:val="20"/>
        </w:rPr>
        <w:t>SIWZ</w:t>
      </w:r>
      <w:r w:rsidRPr="00D95868">
        <w:rPr>
          <w:rFonts w:ascii="Arial" w:eastAsia="TimesNewRoman" w:hAnsi="Arial" w:cs="Arial"/>
          <w:sz w:val="20"/>
          <w:szCs w:val="20"/>
        </w:rPr>
        <w:t xml:space="preserve">. </w:t>
      </w:r>
      <w:r w:rsidRPr="00D95868">
        <w:rPr>
          <w:rFonts w:ascii="Arial" w:hAnsi="Arial" w:cs="Arial"/>
          <w:sz w:val="20"/>
          <w:szCs w:val="20"/>
        </w:rPr>
        <w:t>Informacje zawa</w:t>
      </w:r>
      <w:r w:rsidR="006562DE" w:rsidRPr="00D95868">
        <w:rPr>
          <w:rFonts w:ascii="Arial" w:hAnsi="Arial" w:cs="Arial"/>
          <w:sz w:val="20"/>
          <w:szCs w:val="20"/>
        </w:rPr>
        <w:t>rte w </w:t>
      </w:r>
      <w:r w:rsidRPr="00D95868">
        <w:rPr>
          <w:rFonts w:ascii="Arial" w:hAnsi="Arial" w:cs="Arial"/>
          <w:sz w:val="20"/>
          <w:szCs w:val="20"/>
        </w:rPr>
        <w:t xml:space="preserve">oświadczeniu, stanowią wstępne potwierdzenie, że </w:t>
      </w:r>
      <w:r w:rsidR="005E7CFC" w:rsidRPr="00D95868">
        <w:rPr>
          <w:rFonts w:ascii="Arial" w:hAnsi="Arial" w:cs="Arial"/>
          <w:sz w:val="20"/>
          <w:szCs w:val="20"/>
        </w:rPr>
        <w:t>W</w:t>
      </w:r>
      <w:r w:rsidRPr="00D95868">
        <w:rPr>
          <w:rFonts w:ascii="Arial" w:hAnsi="Arial" w:cs="Arial"/>
          <w:sz w:val="20"/>
          <w:szCs w:val="20"/>
        </w:rPr>
        <w:t>ykonawca nie podlega wykluczeniu oraz spełnia warunki udziału w postępowaniu</w:t>
      </w:r>
      <w:r w:rsidR="0054049E" w:rsidRPr="00D95868">
        <w:rPr>
          <w:rFonts w:ascii="Arial" w:hAnsi="Arial" w:cs="Arial"/>
          <w:sz w:val="20"/>
          <w:szCs w:val="20"/>
        </w:rPr>
        <w:t>.</w:t>
      </w:r>
    </w:p>
    <w:p w:rsidR="00655472" w:rsidRPr="00D95868" w:rsidRDefault="006562DE" w:rsidP="00D95868">
      <w:pPr>
        <w:numPr>
          <w:ilvl w:val="1"/>
          <w:numId w:val="16"/>
        </w:numPr>
        <w:spacing w:after="120"/>
        <w:ind w:left="426" w:hanging="426"/>
        <w:jc w:val="both"/>
        <w:rPr>
          <w:rFonts w:ascii="Arial" w:eastAsia="Tahoma" w:hAnsi="Arial" w:cs="Arial"/>
          <w:sz w:val="20"/>
          <w:szCs w:val="20"/>
        </w:rPr>
      </w:pPr>
      <w:r w:rsidRPr="00D95868">
        <w:rPr>
          <w:rFonts w:ascii="Arial" w:hAnsi="Arial" w:cs="Arial"/>
          <w:b/>
          <w:sz w:val="20"/>
          <w:szCs w:val="20"/>
        </w:rPr>
        <w:t>W przypadku wspólnego ubiegania się o zamówieni</w:t>
      </w:r>
      <w:r w:rsidR="006F044A" w:rsidRPr="00D95868">
        <w:rPr>
          <w:rFonts w:ascii="Arial" w:hAnsi="Arial" w:cs="Arial"/>
          <w:b/>
          <w:sz w:val="20"/>
          <w:szCs w:val="20"/>
        </w:rPr>
        <w:t xml:space="preserve">e przez </w:t>
      </w:r>
      <w:r w:rsidR="005E7CFC" w:rsidRPr="00D95868">
        <w:rPr>
          <w:rFonts w:ascii="Arial" w:hAnsi="Arial" w:cs="Arial"/>
          <w:b/>
          <w:sz w:val="20"/>
          <w:szCs w:val="20"/>
        </w:rPr>
        <w:t>W</w:t>
      </w:r>
      <w:r w:rsidR="006F044A" w:rsidRPr="00D95868">
        <w:rPr>
          <w:rFonts w:ascii="Arial" w:hAnsi="Arial" w:cs="Arial"/>
          <w:b/>
          <w:sz w:val="20"/>
          <w:szCs w:val="20"/>
        </w:rPr>
        <w:t>ykonawców, oświadczenia własne, o których</w:t>
      </w:r>
      <w:r w:rsidRPr="00D95868">
        <w:rPr>
          <w:rFonts w:ascii="Arial" w:hAnsi="Arial" w:cs="Arial"/>
          <w:b/>
          <w:sz w:val="20"/>
          <w:szCs w:val="20"/>
        </w:rPr>
        <w:t xml:space="preserve"> mowa w ust.</w:t>
      </w:r>
      <w:r w:rsidR="0054049E" w:rsidRPr="00D95868">
        <w:rPr>
          <w:rFonts w:ascii="Arial" w:hAnsi="Arial" w:cs="Arial"/>
          <w:b/>
          <w:sz w:val="20"/>
          <w:szCs w:val="20"/>
        </w:rPr>
        <w:t xml:space="preserve"> 1</w:t>
      </w:r>
      <w:r w:rsidRPr="00D95868">
        <w:rPr>
          <w:rFonts w:ascii="Arial" w:hAnsi="Arial" w:cs="Arial"/>
          <w:b/>
          <w:sz w:val="20"/>
          <w:szCs w:val="20"/>
        </w:rPr>
        <w:t xml:space="preserve"> składa każdy z </w:t>
      </w:r>
      <w:r w:rsidR="005E7CFC" w:rsidRPr="00D95868">
        <w:rPr>
          <w:rFonts w:ascii="Arial" w:hAnsi="Arial" w:cs="Arial"/>
          <w:b/>
          <w:sz w:val="20"/>
          <w:szCs w:val="20"/>
        </w:rPr>
        <w:t>W</w:t>
      </w:r>
      <w:r w:rsidRPr="00D95868">
        <w:rPr>
          <w:rFonts w:ascii="Arial" w:hAnsi="Arial" w:cs="Arial"/>
          <w:b/>
          <w:sz w:val="20"/>
          <w:szCs w:val="20"/>
        </w:rPr>
        <w:t xml:space="preserve">ykonawców wspólnie ubiegających się o zamówienie. </w:t>
      </w:r>
      <w:r w:rsidRPr="00D95868">
        <w:rPr>
          <w:rFonts w:ascii="Arial" w:hAnsi="Arial" w:cs="Arial"/>
          <w:sz w:val="20"/>
          <w:szCs w:val="20"/>
        </w:rPr>
        <w:t>Dokumenty te powinny potwierdzać</w:t>
      </w:r>
      <w:r w:rsidR="005E7CFC" w:rsidRPr="00D95868">
        <w:rPr>
          <w:rFonts w:ascii="Arial" w:hAnsi="Arial" w:cs="Arial"/>
          <w:sz w:val="20"/>
          <w:szCs w:val="20"/>
        </w:rPr>
        <w:t xml:space="preserve"> spełnianie warunków udziału w </w:t>
      </w:r>
      <w:r w:rsidRPr="00D95868">
        <w:rPr>
          <w:rFonts w:ascii="Arial" w:hAnsi="Arial" w:cs="Arial"/>
          <w:sz w:val="20"/>
          <w:szCs w:val="20"/>
        </w:rPr>
        <w:t xml:space="preserve">postępowaniu oraz brak podstaw wykluczenia w zakresie, w którym każdy z </w:t>
      </w:r>
      <w:r w:rsidR="005E7CFC" w:rsidRPr="00D95868">
        <w:rPr>
          <w:rFonts w:ascii="Arial" w:hAnsi="Arial" w:cs="Arial"/>
          <w:sz w:val="20"/>
          <w:szCs w:val="20"/>
        </w:rPr>
        <w:t>W</w:t>
      </w:r>
      <w:r w:rsidRPr="00D95868">
        <w:rPr>
          <w:rFonts w:ascii="Arial" w:hAnsi="Arial" w:cs="Arial"/>
          <w:sz w:val="20"/>
          <w:szCs w:val="20"/>
        </w:rPr>
        <w:t>ykonawców wykazuje spełnianie warunków udziału w postępowaniu oraz brak podstaw wykluczenia</w:t>
      </w:r>
      <w:r w:rsidR="0054049E" w:rsidRPr="00D95868">
        <w:rPr>
          <w:rFonts w:ascii="Arial" w:hAnsi="Arial" w:cs="Arial"/>
          <w:sz w:val="20"/>
          <w:szCs w:val="20"/>
        </w:rPr>
        <w:t>.</w:t>
      </w:r>
    </w:p>
    <w:p w:rsidR="00520EE6" w:rsidRPr="00D95868" w:rsidRDefault="00655472" w:rsidP="00D95868">
      <w:pPr>
        <w:numPr>
          <w:ilvl w:val="1"/>
          <w:numId w:val="16"/>
        </w:numPr>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W przypadku, gdy o udzielenie zamówienia ubiega się </w:t>
      </w:r>
      <w:r w:rsidRPr="00D95868">
        <w:rPr>
          <w:rFonts w:ascii="Arial" w:eastAsia="Times New Roman" w:hAnsi="Arial" w:cs="Arial"/>
          <w:b/>
          <w:bCs/>
          <w:sz w:val="20"/>
          <w:szCs w:val="20"/>
          <w:lang w:eastAsia="pl-PL"/>
        </w:rPr>
        <w:t>wspólnie</w:t>
      </w:r>
      <w:r w:rsidR="001D08E6">
        <w:rPr>
          <w:rFonts w:ascii="Arial" w:eastAsia="Times New Roman" w:hAnsi="Arial" w:cs="Arial"/>
          <w:b/>
          <w:bCs/>
          <w:sz w:val="20"/>
          <w:szCs w:val="20"/>
          <w:lang w:eastAsia="pl-PL"/>
        </w:rPr>
        <w:t xml:space="preserve"> </w:t>
      </w:r>
      <w:r w:rsidRPr="00D95868">
        <w:rPr>
          <w:rFonts w:ascii="Arial" w:eastAsia="Times New Roman" w:hAnsi="Arial" w:cs="Arial"/>
          <w:b/>
          <w:bCs/>
          <w:sz w:val="20"/>
          <w:szCs w:val="20"/>
          <w:lang w:eastAsia="pl-PL"/>
        </w:rPr>
        <w:t>dwóch lub więcej Wykonawców,</w:t>
      </w:r>
      <w:r w:rsidRPr="00D95868">
        <w:rPr>
          <w:rFonts w:ascii="Arial" w:eastAsia="Times New Roman" w:hAnsi="Arial" w:cs="Arial"/>
          <w:sz w:val="20"/>
          <w:szCs w:val="20"/>
          <w:lang w:eastAsia="pl-PL"/>
        </w:rPr>
        <w:t xml:space="preserve"> powinni oni ustanowić pełnomocnika do reprezentowania ich w</w:t>
      </w:r>
      <w:r w:rsidR="005E7CFC" w:rsidRPr="00D95868">
        <w:rPr>
          <w:rFonts w:ascii="Arial" w:eastAsia="Times New Roman" w:hAnsi="Arial" w:cs="Arial"/>
          <w:sz w:val="20"/>
          <w:szCs w:val="20"/>
          <w:lang w:eastAsia="pl-PL"/>
        </w:rPr>
        <w:t xml:space="preserve"> p</w:t>
      </w:r>
      <w:r w:rsidRPr="00D95868">
        <w:rPr>
          <w:rFonts w:ascii="Arial" w:eastAsia="Times New Roman" w:hAnsi="Arial" w:cs="Arial"/>
          <w:sz w:val="20"/>
          <w:szCs w:val="20"/>
          <w:lang w:eastAsia="pl-PL"/>
        </w:rPr>
        <w:t xml:space="preserve">ostępowaniu oraz załączyć dokument </w:t>
      </w:r>
      <w:r w:rsidRPr="00D95868">
        <w:rPr>
          <w:rFonts w:ascii="Arial" w:eastAsia="Times New Roman" w:hAnsi="Arial" w:cs="Arial"/>
          <w:b/>
          <w:bCs/>
          <w:sz w:val="20"/>
          <w:szCs w:val="20"/>
          <w:lang w:eastAsia="pl-PL"/>
        </w:rPr>
        <w:t>pełnomocnictwa</w:t>
      </w:r>
      <w:r w:rsidRPr="00D95868">
        <w:rPr>
          <w:rFonts w:ascii="Arial" w:eastAsia="Times New Roman" w:hAnsi="Arial" w:cs="Arial"/>
          <w:sz w:val="20"/>
          <w:szCs w:val="20"/>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p>
    <w:p w:rsidR="006562DE" w:rsidRPr="00D95868" w:rsidRDefault="00520EE6" w:rsidP="00D95868">
      <w:pPr>
        <w:numPr>
          <w:ilvl w:val="1"/>
          <w:numId w:val="16"/>
        </w:numPr>
        <w:spacing w:after="120"/>
        <w:ind w:left="426" w:hanging="426"/>
        <w:jc w:val="both"/>
        <w:rPr>
          <w:rFonts w:ascii="Arial" w:eastAsia="Tahoma" w:hAnsi="Arial" w:cs="Arial"/>
          <w:sz w:val="20"/>
          <w:szCs w:val="20"/>
        </w:rPr>
      </w:pPr>
      <w:r w:rsidRPr="00D95868">
        <w:rPr>
          <w:rFonts w:ascii="Arial" w:eastAsia="Times New Roman" w:hAnsi="Arial" w:cs="Arial"/>
          <w:sz w:val="20"/>
          <w:szCs w:val="20"/>
          <w:lang w:eastAsia="pl-PL"/>
        </w:rPr>
        <w:t xml:space="preserve">Zamawiający zastrzega sobie, po dokonaniu wyboru </w:t>
      </w:r>
      <w:r w:rsidR="005E7CFC" w:rsidRPr="00D95868">
        <w:rPr>
          <w:rFonts w:ascii="Arial" w:eastAsia="Times New Roman" w:hAnsi="Arial" w:cs="Arial"/>
          <w:sz w:val="20"/>
          <w:szCs w:val="20"/>
          <w:lang w:eastAsia="pl-PL"/>
        </w:rPr>
        <w:t>W</w:t>
      </w:r>
      <w:r w:rsidRPr="00D95868">
        <w:rPr>
          <w:rFonts w:ascii="Arial" w:eastAsia="Times New Roman" w:hAnsi="Arial" w:cs="Arial"/>
          <w:sz w:val="20"/>
          <w:szCs w:val="20"/>
          <w:lang w:eastAsia="pl-PL"/>
        </w:rPr>
        <w:t>ykonawcy, prawo żądania przed zawarciem umowy w sprawie zamówienia publicznego, umowy regulującej współpracę Wykonawców wspólnie ubiegających się o udzielenie zamówienia</w:t>
      </w:r>
      <w:r w:rsidRPr="00D95868">
        <w:rPr>
          <w:rFonts w:ascii="Arial" w:eastAsia="Tahoma" w:hAnsi="Arial" w:cs="Arial"/>
          <w:sz w:val="20"/>
          <w:szCs w:val="20"/>
          <w:lang w:eastAsia="pl-PL"/>
        </w:rPr>
        <w:t>.</w:t>
      </w:r>
    </w:p>
    <w:p w:rsidR="00DC2062" w:rsidRPr="00D95868" w:rsidRDefault="00DC2062" w:rsidP="00D95868">
      <w:pPr>
        <w:numPr>
          <w:ilvl w:val="1"/>
          <w:numId w:val="16"/>
        </w:numPr>
        <w:spacing w:after="120"/>
        <w:ind w:left="426" w:hanging="426"/>
        <w:jc w:val="both"/>
        <w:rPr>
          <w:rFonts w:ascii="Arial" w:eastAsia="Tahoma" w:hAnsi="Arial" w:cs="Arial"/>
          <w:sz w:val="20"/>
          <w:szCs w:val="20"/>
        </w:rPr>
      </w:pPr>
      <w:r w:rsidRPr="00D95868">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D95868" w:rsidRDefault="00DC2062" w:rsidP="00D95868">
      <w:pPr>
        <w:numPr>
          <w:ilvl w:val="1"/>
          <w:numId w:val="16"/>
        </w:numPr>
        <w:spacing w:after="120"/>
        <w:ind w:left="426" w:hanging="426"/>
        <w:jc w:val="both"/>
        <w:rPr>
          <w:rFonts w:ascii="Arial" w:eastAsia="Tahoma" w:hAnsi="Arial" w:cs="Arial"/>
          <w:sz w:val="20"/>
          <w:szCs w:val="20"/>
        </w:rPr>
      </w:pPr>
      <w:r w:rsidRPr="00D95868">
        <w:rPr>
          <w:rFonts w:ascii="Arial" w:hAnsi="Arial" w:cs="Arial"/>
          <w:bCs/>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D95868">
        <w:rPr>
          <w:rFonts w:ascii="Arial" w:hAnsi="Arial" w:cs="Arial"/>
          <w:b/>
          <w:bCs/>
          <w:sz w:val="20"/>
          <w:szCs w:val="20"/>
        </w:rPr>
        <w:t>zobowiązanie tych podmiotów do oddania mu do dyspozycji niezbędnych zasobów na potrzeby realizacji zamówienia.</w:t>
      </w:r>
    </w:p>
    <w:p w:rsidR="00DC2062" w:rsidRPr="00D95868" w:rsidRDefault="00790BB0" w:rsidP="00D95868">
      <w:pPr>
        <w:numPr>
          <w:ilvl w:val="1"/>
          <w:numId w:val="16"/>
        </w:numPr>
        <w:spacing w:after="120"/>
        <w:ind w:left="426" w:hanging="426"/>
        <w:jc w:val="both"/>
        <w:rPr>
          <w:rFonts w:ascii="Arial" w:eastAsia="Tahoma" w:hAnsi="Arial" w:cs="Arial"/>
          <w:sz w:val="20"/>
          <w:szCs w:val="20"/>
        </w:rPr>
      </w:pPr>
      <w:r w:rsidRPr="00D95868">
        <w:rPr>
          <w:rFonts w:ascii="Arial" w:eastAsia="Tahoma" w:hAnsi="Arial" w:cs="Arial"/>
          <w:sz w:val="20"/>
          <w:szCs w:val="20"/>
        </w:rPr>
        <w:t>Z</w:t>
      </w:r>
      <w:r w:rsidR="00DC2062" w:rsidRPr="00D95868">
        <w:rPr>
          <w:rFonts w:ascii="Arial" w:hAnsi="Arial" w:cs="Arial"/>
          <w:bCs/>
          <w:sz w:val="20"/>
          <w:szCs w:val="20"/>
        </w:rPr>
        <w:t xml:space="preserve">amawiający oceni, czy udostępniane wykonawcy przez inne podmioty zdolności techniczne lub zawodowe lub ich sytuacja finansowa lub ekonomiczna, pozwalają na wykazanie przez </w:t>
      </w:r>
      <w:r w:rsidR="005E7CFC" w:rsidRPr="00D95868">
        <w:rPr>
          <w:rFonts w:ascii="Arial" w:hAnsi="Arial" w:cs="Arial"/>
          <w:bCs/>
          <w:sz w:val="20"/>
          <w:szCs w:val="20"/>
        </w:rPr>
        <w:t>W</w:t>
      </w:r>
      <w:r w:rsidR="00DC2062" w:rsidRPr="00D95868">
        <w:rPr>
          <w:rFonts w:ascii="Arial" w:hAnsi="Arial" w:cs="Arial"/>
          <w:bCs/>
          <w:sz w:val="20"/>
          <w:szCs w:val="20"/>
        </w:rPr>
        <w:t>ykonawcę spełniania warunków udziału w postępowaniu oraz zbada, czy n</w:t>
      </w:r>
      <w:r w:rsidR="005E7CFC" w:rsidRPr="00D95868">
        <w:rPr>
          <w:rFonts w:ascii="Arial" w:hAnsi="Arial" w:cs="Arial"/>
          <w:bCs/>
          <w:sz w:val="20"/>
          <w:szCs w:val="20"/>
        </w:rPr>
        <w:t xml:space="preserve">ie zachodzą wobec tego podmiotu </w:t>
      </w:r>
      <w:r w:rsidR="00DC2062" w:rsidRPr="00D95868">
        <w:rPr>
          <w:rFonts w:ascii="Arial" w:hAnsi="Arial" w:cs="Arial"/>
          <w:bCs/>
          <w:sz w:val="20"/>
          <w:szCs w:val="20"/>
        </w:rPr>
        <w:t>podstawy wykluczenia, o których mowa w art. 24 ust. 1 pkt 13–22 i ust. 5</w:t>
      </w:r>
      <w:r w:rsidR="005E7CFC" w:rsidRPr="00D95868">
        <w:rPr>
          <w:rFonts w:ascii="Arial" w:hAnsi="Arial" w:cs="Arial"/>
          <w:sz w:val="20"/>
          <w:szCs w:val="20"/>
        </w:rPr>
        <w:t>pkt 1 i 4</w:t>
      </w:r>
      <w:r w:rsidR="006F044A" w:rsidRPr="00D95868">
        <w:rPr>
          <w:rFonts w:ascii="Arial" w:hAnsi="Arial" w:cs="Arial"/>
          <w:bCs/>
          <w:sz w:val="20"/>
          <w:szCs w:val="20"/>
        </w:rPr>
        <w:t>u</w:t>
      </w:r>
      <w:r w:rsidR="00DC2062" w:rsidRPr="00D95868">
        <w:rPr>
          <w:rFonts w:ascii="Arial" w:hAnsi="Arial" w:cs="Arial"/>
          <w:bCs/>
          <w:sz w:val="20"/>
          <w:szCs w:val="20"/>
        </w:rPr>
        <w:t>stawy.</w:t>
      </w:r>
    </w:p>
    <w:p w:rsidR="00DC2062" w:rsidRPr="00D95868" w:rsidRDefault="00DC2062" w:rsidP="00D95868">
      <w:pPr>
        <w:numPr>
          <w:ilvl w:val="1"/>
          <w:numId w:val="16"/>
        </w:numPr>
        <w:spacing w:after="120"/>
        <w:ind w:left="426" w:hanging="426"/>
        <w:jc w:val="both"/>
        <w:rPr>
          <w:rFonts w:ascii="Arial" w:eastAsia="Tahoma" w:hAnsi="Arial" w:cs="Arial"/>
          <w:sz w:val="20"/>
          <w:szCs w:val="20"/>
        </w:rPr>
      </w:pPr>
      <w:r w:rsidRPr="00D95868">
        <w:rPr>
          <w:rFonts w:ascii="Arial" w:hAnsi="Arial" w:cs="Arial"/>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D95868" w:rsidRDefault="00DC2062" w:rsidP="00D95868">
      <w:pPr>
        <w:numPr>
          <w:ilvl w:val="1"/>
          <w:numId w:val="16"/>
        </w:numPr>
        <w:spacing w:after="120"/>
        <w:ind w:left="426" w:hanging="426"/>
        <w:jc w:val="both"/>
        <w:rPr>
          <w:rFonts w:ascii="Arial" w:eastAsia="Tahoma" w:hAnsi="Arial" w:cs="Arial"/>
          <w:sz w:val="20"/>
          <w:szCs w:val="20"/>
        </w:rPr>
      </w:pPr>
      <w:r w:rsidRPr="00D95868">
        <w:rPr>
          <w:rFonts w:ascii="Arial" w:eastAsia="Times New Roman" w:hAnsi="Arial" w:cs="Arial"/>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D95868" w:rsidRDefault="00B749DA" w:rsidP="00D95868">
      <w:pPr>
        <w:numPr>
          <w:ilvl w:val="1"/>
          <w:numId w:val="16"/>
        </w:numPr>
        <w:spacing w:after="120"/>
        <w:ind w:left="426" w:hanging="426"/>
        <w:jc w:val="both"/>
        <w:rPr>
          <w:rFonts w:ascii="Arial" w:hAnsi="Arial" w:cs="Arial"/>
          <w:b/>
          <w:sz w:val="20"/>
          <w:szCs w:val="20"/>
        </w:rPr>
      </w:pPr>
      <w:r w:rsidRPr="00D95868">
        <w:rPr>
          <w:rFonts w:ascii="Arial" w:hAnsi="Arial" w:cs="Arial"/>
          <w:b/>
          <w:sz w:val="20"/>
          <w:szCs w:val="20"/>
        </w:rPr>
        <w:lastRenderedPageBreak/>
        <w:t>Wykonawca, który powołuje się na zasoby innych podmiotów</w:t>
      </w:r>
      <w:r w:rsidRPr="00D95868">
        <w:rPr>
          <w:rFonts w:ascii="Arial" w:hAnsi="Arial" w:cs="Arial"/>
          <w:sz w:val="20"/>
          <w:szCs w:val="20"/>
        </w:rPr>
        <w:t>, w celu wykazania braku istnienia wobec nich podstaw wykluczenia oraz spełnienia - w zakresie w jakim powołuje się na ich zasoby - warunków udziału w postępowaniu</w:t>
      </w:r>
      <w:r w:rsidR="001D08E6">
        <w:rPr>
          <w:rFonts w:ascii="Arial" w:hAnsi="Arial" w:cs="Arial"/>
          <w:sz w:val="20"/>
          <w:szCs w:val="20"/>
        </w:rPr>
        <w:t xml:space="preserve"> </w:t>
      </w:r>
      <w:r w:rsidRPr="00D95868">
        <w:rPr>
          <w:rFonts w:ascii="Arial" w:hAnsi="Arial" w:cs="Arial"/>
          <w:b/>
          <w:sz w:val="20"/>
          <w:szCs w:val="20"/>
        </w:rPr>
        <w:t xml:space="preserve">zamieszcza informacje </w:t>
      </w:r>
      <w:r w:rsidR="006F044A" w:rsidRPr="00D95868">
        <w:rPr>
          <w:rFonts w:ascii="Arial" w:hAnsi="Arial" w:cs="Arial"/>
          <w:b/>
          <w:sz w:val="20"/>
          <w:szCs w:val="20"/>
        </w:rPr>
        <w:t>o tych podmiotach w oświadczeniach własnych, o których</w:t>
      </w:r>
      <w:r w:rsidRPr="00D95868">
        <w:rPr>
          <w:rFonts w:ascii="Arial" w:hAnsi="Arial" w:cs="Arial"/>
          <w:b/>
          <w:sz w:val="20"/>
          <w:szCs w:val="20"/>
        </w:rPr>
        <w:t xml:space="preserve"> mowa w ust. 1.</w:t>
      </w:r>
    </w:p>
    <w:p w:rsidR="002F6856" w:rsidRPr="00D95868" w:rsidRDefault="002F6856" w:rsidP="00D95868">
      <w:pPr>
        <w:numPr>
          <w:ilvl w:val="1"/>
          <w:numId w:val="16"/>
        </w:numPr>
        <w:spacing w:after="120"/>
        <w:ind w:left="426" w:hanging="426"/>
        <w:jc w:val="both"/>
        <w:rPr>
          <w:rFonts w:ascii="Arial" w:hAnsi="Arial" w:cs="Arial"/>
          <w:sz w:val="20"/>
          <w:szCs w:val="20"/>
        </w:rPr>
      </w:pPr>
      <w:r w:rsidRPr="00D95868">
        <w:rPr>
          <w:rFonts w:ascii="Arial" w:eastAsia="Times New Roman" w:hAnsi="Arial" w:cs="Arial"/>
          <w:b/>
          <w:sz w:val="20"/>
          <w:szCs w:val="20"/>
          <w:lang w:eastAsia="pl-PL"/>
        </w:rPr>
        <w:t xml:space="preserve">Wykonawca, który zamierza powierzyć wykonanie części </w:t>
      </w:r>
      <w:r w:rsidR="00827798" w:rsidRPr="00D95868">
        <w:rPr>
          <w:rFonts w:ascii="Arial" w:eastAsia="Times New Roman" w:hAnsi="Arial" w:cs="Arial"/>
          <w:b/>
          <w:sz w:val="20"/>
          <w:szCs w:val="20"/>
          <w:lang w:eastAsia="pl-PL"/>
        </w:rPr>
        <w:t>Zamówienia</w:t>
      </w:r>
      <w:r w:rsidRPr="00D95868">
        <w:rPr>
          <w:rFonts w:ascii="Arial" w:eastAsia="Times New Roman" w:hAnsi="Arial" w:cs="Arial"/>
          <w:b/>
          <w:sz w:val="20"/>
          <w:szCs w:val="20"/>
          <w:lang w:eastAsia="pl-PL"/>
        </w:rPr>
        <w:t xml:space="preserve"> podwykonawcom</w:t>
      </w:r>
      <w:r w:rsidRPr="00D95868">
        <w:rPr>
          <w:rFonts w:ascii="Arial" w:eastAsia="Times New Roman" w:hAnsi="Arial" w:cs="Arial"/>
          <w:sz w:val="20"/>
          <w:szCs w:val="20"/>
          <w:lang w:eastAsia="pl-PL"/>
        </w:rPr>
        <w:t xml:space="preserve">, w celu wykazania braku istnienia wobec nich podstaw wykluczenia z udziału w postępowaniu </w:t>
      </w:r>
      <w:r w:rsidR="00042702" w:rsidRPr="00D95868">
        <w:rPr>
          <w:rFonts w:ascii="Arial" w:eastAsia="Times New Roman" w:hAnsi="Arial" w:cs="Arial"/>
          <w:b/>
          <w:sz w:val="20"/>
          <w:szCs w:val="20"/>
          <w:lang w:eastAsia="pl-PL"/>
        </w:rPr>
        <w:t>zamieszcza informacje</w:t>
      </w:r>
      <w:r w:rsidR="006F044A" w:rsidRPr="00D95868">
        <w:rPr>
          <w:rFonts w:ascii="Arial" w:eastAsia="Times New Roman" w:hAnsi="Arial" w:cs="Arial"/>
          <w:b/>
          <w:sz w:val="20"/>
          <w:szCs w:val="20"/>
          <w:lang w:eastAsia="pl-PL"/>
        </w:rPr>
        <w:t xml:space="preserve"> o podwykonawcach w oświadczeniach</w:t>
      </w:r>
      <w:r w:rsidR="00042702" w:rsidRPr="00D95868">
        <w:rPr>
          <w:rFonts w:ascii="Arial" w:eastAsia="Times New Roman" w:hAnsi="Arial" w:cs="Arial"/>
          <w:b/>
          <w:sz w:val="20"/>
          <w:szCs w:val="20"/>
          <w:lang w:eastAsia="pl-PL"/>
        </w:rPr>
        <w:t xml:space="preserve">, </w:t>
      </w:r>
      <w:r w:rsidR="006F044A" w:rsidRPr="00D95868">
        <w:rPr>
          <w:rFonts w:ascii="Arial" w:eastAsia="Times New Roman" w:hAnsi="Arial" w:cs="Arial"/>
          <w:b/>
          <w:sz w:val="20"/>
          <w:szCs w:val="20"/>
          <w:lang w:eastAsia="pl-PL"/>
        </w:rPr>
        <w:t>o których</w:t>
      </w:r>
      <w:r w:rsidR="00DA497C" w:rsidRPr="00D95868">
        <w:rPr>
          <w:rFonts w:ascii="Arial" w:eastAsia="Times New Roman" w:hAnsi="Arial" w:cs="Arial"/>
          <w:b/>
          <w:sz w:val="20"/>
          <w:szCs w:val="20"/>
          <w:lang w:eastAsia="pl-PL"/>
        </w:rPr>
        <w:t xml:space="preserve"> mowa w ust. 1.</w:t>
      </w:r>
    </w:p>
    <w:p w:rsidR="00B749DA" w:rsidRPr="00872649" w:rsidRDefault="00B749DA" w:rsidP="00872649">
      <w:pPr>
        <w:numPr>
          <w:ilvl w:val="1"/>
          <w:numId w:val="16"/>
        </w:numPr>
        <w:spacing w:after="0"/>
        <w:ind w:left="426" w:hanging="426"/>
        <w:jc w:val="both"/>
        <w:rPr>
          <w:rFonts w:ascii="Arial" w:hAnsi="Arial" w:cs="Arial"/>
          <w:sz w:val="20"/>
          <w:szCs w:val="20"/>
        </w:rPr>
      </w:pPr>
      <w:r w:rsidRPr="0018505D">
        <w:rPr>
          <w:rFonts w:ascii="Arial" w:hAnsi="Arial" w:cs="Arial"/>
          <w:sz w:val="20"/>
          <w:szCs w:val="20"/>
        </w:rPr>
        <w:t xml:space="preserve">Zamawiający </w:t>
      </w:r>
      <w:r w:rsidRPr="0018505D">
        <w:rPr>
          <w:rFonts w:ascii="Arial" w:hAnsi="Arial" w:cs="Arial"/>
          <w:b/>
          <w:sz w:val="20"/>
          <w:szCs w:val="20"/>
        </w:rPr>
        <w:t>wezw</w:t>
      </w:r>
      <w:r w:rsidR="000B6F07" w:rsidRPr="0018505D">
        <w:rPr>
          <w:rFonts w:ascii="Arial" w:hAnsi="Arial" w:cs="Arial"/>
          <w:b/>
          <w:sz w:val="20"/>
          <w:szCs w:val="20"/>
        </w:rPr>
        <w:t>ie</w:t>
      </w:r>
      <w:r w:rsidRPr="0018505D">
        <w:rPr>
          <w:rFonts w:ascii="Arial" w:hAnsi="Arial" w:cs="Arial"/>
          <w:b/>
          <w:sz w:val="20"/>
          <w:szCs w:val="20"/>
        </w:rPr>
        <w:t xml:space="preserve"> wykonawcę</w:t>
      </w:r>
      <w:r w:rsidRPr="0018505D">
        <w:rPr>
          <w:rFonts w:ascii="Arial" w:hAnsi="Arial" w:cs="Arial"/>
          <w:sz w:val="20"/>
          <w:szCs w:val="20"/>
        </w:rPr>
        <w:t>, którego oferta została najwyżej oceniona</w:t>
      </w:r>
      <w:r w:rsidR="00872649" w:rsidRPr="0018505D">
        <w:rPr>
          <w:rFonts w:ascii="Arial" w:hAnsi="Arial" w:cs="Arial"/>
          <w:sz w:val="20"/>
          <w:szCs w:val="20"/>
        </w:rPr>
        <w:t xml:space="preserve"> (suma punktów we wszystkich kryteriach)</w:t>
      </w:r>
      <w:r w:rsidRPr="0018505D">
        <w:rPr>
          <w:rFonts w:ascii="Arial" w:hAnsi="Arial" w:cs="Arial"/>
          <w:sz w:val="20"/>
          <w:szCs w:val="20"/>
        </w:rPr>
        <w:t>, do złożenia w</w:t>
      </w:r>
      <w:r w:rsidR="001D08E6">
        <w:rPr>
          <w:rFonts w:ascii="Arial" w:hAnsi="Arial" w:cs="Arial"/>
          <w:sz w:val="20"/>
          <w:szCs w:val="20"/>
        </w:rPr>
        <w:t xml:space="preserve"> </w:t>
      </w:r>
      <w:r w:rsidRPr="00872649">
        <w:rPr>
          <w:rFonts w:ascii="Arial" w:hAnsi="Arial" w:cs="Arial"/>
          <w:sz w:val="20"/>
          <w:szCs w:val="20"/>
        </w:rPr>
        <w:t>wyznaczonym, nie krótszym niż 5 dni, terminie aktualnych na dzień złożenia oświadczeń lub dokumentów potwierdzających okoliczności, o któr</w:t>
      </w:r>
      <w:r w:rsidR="005E7CFC" w:rsidRPr="00872649">
        <w:rPr>
          <w:rFonts w:ascii="Arial" w:hAnsi="Arial" w:cs="Arial"/>
          <w:sz w:val="20"/>
          <w:szCs w:val="20"/>
        </w:rPr>
        <w:t>ych mowa w art. 25 ust. 1. tzn.:</w:t>
      </w:r>
    </w:p>
    <w:p w:rsidR="00B749DA" w:rsidRPr="00D95868" w:rsidRDefault="00B749DA" w:rsidP="00D95868">
      <w:pPr>
        <w:numPr>
          <w:ilvl w:val="0"/>
          <w:numId w:val="15"/>
        </w:numPr>
        <w:suppressAutoHyphens/>
        <w:spacing w:after="0"/>
        <w:ind w:left="993" w:hanging="426"/>
        <w:jc w:val="both"/>
        <w:rPr>
          <w:rFonts w:ascii="Arial" w:hAnsi="Arial" w:cs="Arial"/>
          <w:sz w:val="20"/>
          <w:szCs w:val="20"/>
        </w:rPr>
      </w:pPr>
      <w:r w:rsidRPr="00D95868">
        <w:rPr>
          <w:rFonts w:ascii="Arial" w:hAnsi="Arial" w:cs="Arial"/>
          <w:sz w:val="20"/>
          <w:szCs w:val="20"/>
        </w:rPr>
        <w:t>spełnianie warunków udziału w postępowaniu,</w:t>
      </w:r>
    </w:p>
    <w:p w:rsidR="00B749DA" w:rsidRPr="00D95868" w:rsidRDefault="00B749DA" w:rsidP="00D95868">
      <w:pPr>
        <w:numPr>
          <w:ilvl w:val="0"/>
          <w:numId w:val="15"/>
        </w:numPr>
        <w:suppressAutoHyphens/>
        <w:spacing w:after="0"/>
        <w:ind w:left="993" w:hanging="426"/>
        <w:jc w:val="both"/>
        <w:rPr>
          <w:rFonts w:ascii="Arial" w:hAnsi="Arial" w:cs="Arial"/>
          <w:sz w:val="20"/>
          <w:szCs w:val="20"/>
        </w:rPr>
      </w:pPr>
      <w:r w:rsidRPr="00D95868">
        <w:rPr>
          <w:rFonts w:ascii="Arial" w:hAnsi="Arial" w:cs="Arial"/>
          <w:sz w:val="20"/>
          <w:szCs w:val="20"/>
        </w:rPr>
        <w:t>spełnianie przez oferowane dostawy, usługi lub roboty budowlane wymagań określonych przez zamawiającego,</w:t>
      </w:r>
    </w:p>
    <w:p w:rsidR="00E06267" w:rsidRPr="00D95868" w:rsidRDefault="00246862" w:rsidP="00D95868">
      <w:pPr>
        <w:numPr>
          <w:ilvl w:val="0"/>
          <w:numId w:val="15"/>
        </w:numPr>
        <w:suppressAutoHyphens/>
        <w:spacing w:after="120"/>
        <w:ind w:left="993" w:hanging="426"/>
        <w:jc w:val="both"/>
        <w:rPr>
          <w:rFonts w:ascii="Arial" w:hAnsi="Arial" w:cs="Arial"/>
          <w:sz w:val="20"/>
          <w:szCs w:val="20"/>
        </w:rPr>
      </w:pPr>
      <w:r w:rsidRPr="00D95868">
        <w:rPr>
          <w:rFonts w:ascii="Arial" w:hAnsi="Arial" w:cs="Arial"/>
          <w:sz w:val="20"/>
          <w:szCs w:val="20"/>
        </w:rPr>
        <w:t>brak podstaw wykluczenia, tj.:</w:t>
      </w:r>
    </w:p>
    <w:p w:rsidR="00246862" w:rsidRPr="00D95868" w:rsidRDefault="00246862" w:rsidP="00D95868">
      <w:pPr>
        <w:pStyle w:val="Akapitzlist"/>
        <w:numPr>
          <w:ilvl w:val="0"/>
          <w:numId w:val="21"/>
        </w:numPr>
        <w:autoSpaceDE w:val="0"/>
        <w:autoSpaceDN w:val="0"/>
        <w:adjustRightInd w:val="0"/>
        <w:spacing w:after="0"/>
        <w:rPr>
          <w:rFonts w:ascii="Arial" w:hAnsi="Arial" w:cs="Arial"/>
          <w:b/>
          <w:bCs/>
          <w:color w:val="000000"/>
          <w:sz w:val="20"/>
          <w:szCs w:val="20"/>
        </w:rPr>
      </w:pPr>
      <w:r w:rsidRPr="00D95868">
        <w:rPr>
          <w:rFonts w:ascii="Arial" w:hAnsi="Arial" w:cs="Arial"/>
          <w:color w:val="000000"/>
          <w:sz w:val="20"/>
          <w:szCs w:val="2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D95868">
        <w:rPr>
          <w:rFonts w:ascii="Arial" w:hAnsi="Arial" w:cs="Arial"/>
          <w:b/>
          <w:bCs/>
          <w:color w:val="000000"/>
          <w:sz w:val="20"/>
          <w:szCs w:val="20"/>
        </w:rPr>
        <w:t>wystawionego nie wcześniej niż 6 miesięcy przed upływem terminu składania ofert;</w:t>
      </w:r>
    </w:p>
    <w:p w:rsidR="00625858" w:rsidRPr="00D95868" w:rsidRDefault="00625858" w:rsidP="00D95868">
      <w:pPr>
        <w:pStyle w:val="Akapitzlist"/>
        <w:autoSpaceDE w:val="0"/>
        <w:autoSpaceDN w:val="0"/>
        <w:adjustRightInd w:val="0"/>
        <w:rPr>
          <w:rFonts w:ascii="Arial" w:hAnsi="Arial" w:cs="Arial"/>
          <w:b/>
          <w:bCs/>
          <w:color w:val="000000"/>
          <w:sz w:val="20"/>
          <w:szCs w:val="20"/>
          <w:u w:val="single"/>
        </w:rPr>
      </w:pPr>
      <w:r w:rsidRPr="00D95868">
        <w:rPr>
          <w:rFonts w:ascii="Arial" w:hAnsi="Arial" w:cs="Arial"/>
          <w:color w:val="000000"/>
          <w:sz w:val="20"/>
          <w:szCs w:val="20"/>
          <w:u w:val="single"/>
        </w:rPr>
        <w:t>W przypadku oferty wspólnej wyżej wymieniony odpis składa każdy z wykonawców składających ofertę wspólną. Wyżej wymieniony dokument należy złożyć w oryginale lub kopii potwierdzonej za zgodność z oryginałem.</w:t>
      </w:r>
    </w:p>
    <w:p w:rsidR="003F149A" w:rsidRPr="0018505D" w:rsidRDefault="003F149A" w:rsidP="00D95868">
      <w:pPr>
        <w:spacing w:after="0"/>
        <w:ind w:left="709" w:hanging="709"/>
        <w:jc w:val="both"/>
        <w:rPr>
          <w:rFonts w:ascii="Arial" w:eastAsia="Times New Roman" w:hAnsi="Arial" w:cs="Arial"/>
          <w:sz w:val="20"/>
          <w:szCs w:val="20"/>
          <w:lang w:eastAsia="pl-PL"/>
        </w:rPr>
      </w:pPr>
      <w:r w:rsidRPr="0018505D">
        <w:rPr>
          <w:rFonts w:ascii="Arial" w:eastAsia="Times New Roman" w:hAnsi="Arial" w:cs="Arial"/>
          <w:sz w:val="20"/>
          <w:szCs w:val="20"/>
          <w:lang w:eastAsia="pl-PL"/>
        </w:rPr>
        <w:t>13.</w:t>
      </w:r>
      <w:r w:rsidRPr="0018505D">
        <w:rPr>
          <w:rFonts w:ascii="Arial" w:eastAsia="Times New Roman" w:hAnsi="Arial" w:cs="Arial"/>
          <w:sz w:val="20"/>
          <w:szCs w:val="20"/>
          <w:lang w:eastAsia="pl-PL"/>
        </w:rPr>
        <w:tab/>
        <w:t>Inne niezbędne dokumenty, które wykonawca zobowiązany jest załączyć do oferty:</w:t>
      </w:r>
    </w:p>
    <w:p w:rsidR="00D557EF" w:rsidRPr="0018505D" w:rsidRDefault="003F149A" w:rsidP="004E35ED">
      <w:pPr>
        <w:spacing w:after="0"/>
        <w:ind w:left="720" w:hanging="11"/>
        <w:jc w:val="both"/>
        <w:rPr>
          <w:rFonts w:ascii="Arial" w:eastAsia="Times New Roman" w:hAnsi="Arial" w:cs="Arial"/>
          <w:b/>
          <w:sz w:val="20"/>
          <w:szCs w:val="20"/>
          <w:lang w:eastAsia="pl-PL"/>
        </w:rPr>
      </w:pPr>
      <w:r w:rsidRPr="0018505D">
        <w:rPr>
          <w:rFonts w:ascii="Arial" w:eastAsia="Times New Roman" w:hAnsi="Arial" w:cs="Arial"/>
          <w:sz w:val="20"/>
          <w:szCs w:val="20"/>
          <w:lang w:eastAsia="pl-PL"/>
        </w:rPr>
        <w:t>1)</w:t>
      </w:r>
      <w:r w:rsidRPr="0018505D">
        <w:rPr>
          <w:rFonts w:ascii="Arial" w:eastAsia="Times New Roman" w:hAnsi="Arial" w:cs="Arial"/>
          <w:sz w:val="20"/>
          <w:szCs w:val="20"/>
          <w:lang w:eastAsia="pl-PL"/>
        </w:rPr>
        <w:tab/>
        <w:t xml:space="preserve">oferta cenowa, według wzoru stanowiącego </w:t>
      </w:r>
      <w:r w:rsidRPr="0018505D">
        <w:rPr>
          <w:rFonts w:ascii="Arial" w:eastAsia="Times New Roman" w:hAnsi="Arial" w:cs="Arial"/>
          <w:b/>
          <w:sz w:val="20"/>
          <w:szCs w:val="20"/>
          <w:lang w:eastAsia="pl-PL"/>
        </w:rPr>
        <w:t>zał</w:t>
      </w:r>
      <w:r w:rsidR="00D7541B" w:rsidRPr="0018505D">
        <w:rPr>
          <w:rFonts w:ascii="Arial" w:eastAsia="Times New Roman" w:hAnsi="Arial" w:cs="Arial"/>
          <w:b/>
          <w:sz w:val="20"/>
          <w:szCs w:val="20"/>
          <w:lang w:eastAsia="pl-PL"/>
        </w:rPr>
        <w:t>.</w:t>
      </w:r>
      <w:r w:rsidR="004E35ED" w:rsidRPr="0018505D">
        <w:rPr>
          <w:rFonts w:ascii="Arial" w:eastAsia="Times New Roman" w:hAnsi="Arial" w:cs="Arial"/>
          <w:b/>
          <w:sz w:val="20"/>
          <w:szCs w:val="20"/>
          <w:lang w:eastAsia="pl-PL"/>
        </w:rPr>
        <w:t xml:space="preserve"> nr 1 do SIWZ;</w:t>
      </w:r>
    </w:p>
    <w:p w:rsidR="0018505D" w:rsidRDefault="0018505D" w:rsidP="0018505D">
      <w:pPr>
        <w:pStyle w:val="Akapitzlist"/>
        <w:autoSpaceDE w:val="0"/>
        <w:autoSpaceDN w:val="0"/>
        <w:adjustRightInd w:val="0"/>
        <w:spacing w:before="0" w:after="0"/>
        <w:rPr>
          <w:rFonts w:ascii="Arial" w:eastAsia="TimesNewRoman" w:hAnsi="Arial" w:cs="Arial"/>
          <w:sz w:val="20"/>
          <w:szCs w:val="20"/>
        </w:rPr>
      </w:pPr>
      <w:r w:rsidRPr="0018505D">
        <w:rPr>
          <w:rFonts w:ascii="Arial" w:hAnsi="Arial" w:cs="Arial"/>
          <w:sz w:val="20"/>
          <w:szCs w:val="20"/>
        </w:rPr>
        <w:t>2)</w:t>
      </w:r>
      <w:r w:rsidRPr="0018505D">
        <w:rPr>
          <w:rFonts w:ascii="Arial" w:hAnsi="Arial" w:cs="Arial"/>
          <w:b/>
          <w:sz w:val="20"/>
          <w:szCs w:val="20"/>
        </w:rPr>
        <w:tab/>
      </w:r>
      <w:r w:rsidRPr="0018505D">
        <w:rPr>
          <w:rFonts w:ascii="Arial" w:eastAsia="TimesNewRoman"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1314F5">
        <w:rPr>
          <w:rFonts w:ascii="Arial" w:eastAsia="TimesNewRoman" w:hAnsi="Arial" w:cs="Arial"/>
          <w:sz w:val="20"/>
          <w:szCs w:val="20"/>
        </w:rPr>
        <w:t xml:space="preserve">ie do dysponowania tymi osobami </w:t>
      </w:r>
      <w:r w:rsidR="001314F5" w:rsidRPr="001314F5">
        <w:rPr>
          <w:rFonts w:ascii="Arial" w:eastAsia="TimesNewRoman" w:hAnsi="Arial" w:cs="Arial"/>
          <w:b/>
          <w:sz w:val="20"/>
          <w:szCs w:val="20"/>
        </w:rPr>
        <w:t>zał</w:t>
      </w:r>
      <w:r w:rsidR="008D0A45">
        <w:rPr>
          <w:rFonts w:ascii="Arial" w:eastAsia="TimesNewRoman" w:hAnsi="Arial" w:cs="Arial"/>
          <w:b/>
          <w:sz w:val="20"/>
          <w:szCs w:val="20"/>
        </w:rPr>
        <w:t xml:space="preserve">. </w:t>
      </w:r>
      <w:r w:rsidR="001314F5" w:rsidRPr="001314F5">
        <w:rPr>
          <w:rFonts w:ascii="Arial" w:eastAsia="TimesNewRoman" w:hAnsi="Arial" w:cs="Arial"/>
          <w:b/>
          <w:sz w:val="20"/>
          <w:szCs w:val="20"/>
        </w:rPr>
        <w:t>nr 6 do SIWZ;</w:t>
      </w:r>
    </w:p>
    <w:p w:rsidR="0018505D" w:rsidRPr="00025E07" w:rsidRDefault="0018505D" w:rsidP="0018505D">
      <w:pPr>
        <w:pStyle w:val="Akapitzlist"/>
        <w:autoSpaceDE w:val="0"/>
        <w:autoSpaceDN w:val="0"/>
        <w:adjustRightInd w:val="0"/>
        <w:spacing w:before="0" w:after="0"/>
        <w:rPr>
          <w:rFonts w:ascii="Arial" w:eastAsia="TimesNewRoman" w:hAnsi="Arial" w:cs="Arial"/>
          <w:sz w:val="20"/>
          <w:szCs w:val="20"/>
        </w:rPr>
      </w:pPr>
      <w:r w:rsidRPr="00025E07">
        <w:rPr>
          <w:rFonts w:ascii="Arial" w:eastAsia="TimesNewRoman" w:hAnsi="Arial" w:cs="Arial"/>
          <w:sz w:val="20"/>
          <w:szCs w:val="20"/>
        </w:rPr>
        <w:t>3)</w:t>
      </w:r>
      <w:r w:rsidRPr="00025E07">
        <w:rPr>
          <w:rFonts w:ascii="Arial" w:eastAsia="TimesNewRoman" w:hAnsi="Arial" w:cs="Arial"/>
          <w:sz w:val="20"/>
          <w:szCs w:val="20"/>
        </w:rPr>
        <w:tab/>
      </w:r>
      <w:r w:rsidR="00025E07" w:rsidRPr="00025E07">
        <w:rPr>
          <w:rFonts w:ascii="Arial" w:eastAsia="TimesNewRoman" w:hAnsi="Arial" w:cs="Arial"/>
          <w:sz w:val="20"/>
          <w:szCs w:val="20"/>
        </w:rPr>
        <w:t>wstępny harmonogram realizacji;</w:t>
      </w:r>
    </w:p>
    <w:p w:rsidR="0018505D" w:rsidRPr="00025E07" w:rsidRDefault="0018505D" w:rsidP="0018505D">
      <w:pPr>
        <w:pStyle w:val="Akapitzlist"/>
        <w:autoSpaceDE w:val="0"/>
        <w:autoSpaceDN w:val="0"/>
        <w:adjustRightInd w:val="0"/>
        <w:spacing w:before="0" w:after="0"/>
        <w:rPr>
          <w:rFonts w:ascii="Arial" w:eastAsia="TimesNewRoman" w:hAnsi="Arial" w:cs="Arial"/>
          <w:sz w:val="20"/>
          <w:szCs w:val="20"/>
        </w:rPr>
      </w:pPr>
      <w:r w:rsidRPr="00025E07">
        <w:rPr>
          <w:rFonts w:ascii="Arial" w:eastAsia="TimesNewRoman" w:hAnsi="Arial" w:cs="Arial"/>
          <w:sz w:val="20"/>
          <w:szCs w:val="20"/>
        </w:rPr>
        <w:t>4)</w:t>
      </w:r>
      <w:r w:rsidRPr="00025E07">
        <w:rPr>
          <w:rFonts w:ascii="Arial" w:eastAsia="TimesNewRoman" w:hAnsi="Arial" w:cs="Arial"/>
          <w:sz w:val="20"/>
          <w:szCs w:val="20"/>
        </w:rPr>
        <w:tab/>
      </w:r>
      <w:r w:rsidR="00D85DF4">
        <w:rPr>
          <w:rFonts w:ascii="Arial" w:eastAsia="TimesNewRoman" w:hAnsi="Arial" w:cs="Arial"/>
          <w:sz w:val="20"/>
          <w:szCs w:val="20"/>
        </w:rPr>
        <w:t>opis sposobu</w:t>
      </w:r>
      <w:r w:rsidR="00025E07" w:rsidRPr="00025E07">
        <w:rPr>
          <w:rFonts w:ascii="Arial" w:eastAsia="TimesNewRoman" w:hAnsi="Arial" w:cs="Arial"/>
          <w:sz w:val="20"/>
          <w:szCs w:val="20"/>
        </w:rPr>
        <w:t xml:space="preserve"> organizacji pracy;</w:t>
      </w:r>
    </w:p>
    <w:p w:rsidR="004E35ED" w:rsidRPr="0018505D" w:rsidRDefault="0018505D" w:rsidP="004E35ED">
      <w:pPr>
        <w:spacing w:after="0"/>
        <w:ind w:left="1418" w:hanging="709"/>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4E35ED" w:rsidRPr="0018505D">
        <w:rPr>
          <w:rFonts w:ascii="Arial" w:eastAsia="Times New Roman" w:hAnsi="Arial" w:cs="Arial"/>
          <w:sz w:val="20"/>
          <w:szCs w:val="20"/>
          <w:lang w:eastAsia="pl-PL"/>
        </w:rPr>
        <w:t>)</w:t>
      </w:r>
      <w:r w:rsidR="004E35ED" w:rsidRPr="0018505D">
        <w:rPr>
          <w:rFonts w:ascii="Arial" w:eastAsia="Times New Roman" w:hAnsi="Arial" w:cs="Arial"/>
          <w:sz w:val="20"/>
          <w:szCs w:val="20"/>
          <w:lang w:eastAsia="pl-PL"/>
        </w:rPr>
        <w:tab/>
        <w:t xml:space="preserve">odpowiednie pełnomocnictwa tylko w sytuacjach określonych w Rozdziale X pkt 10 </w:t>
      </w:r>
      <w:proofErr w:type="spellStart"/>
      <w:r w:rsidR="004E35ED" w:rsidRPr="0018505D">
        <w:rPr>
          <w:rFonts w:ascii="Arial" w:eastAsia="Times New Roman" w:hAnsi="Arial" w:cs="Arial"/>
          <w:sz w:val="20"/>
          <w:szCs w:val="20"/>
          <w:lang w:eastAsia="pl-PL"/>
        </w:rPr>
        <w:t>Siwz</w:t>
      </w:r>
      <w:proofErr w:type="spellEnd"/>
      <w:r w:rsidR="004E35ED" w:rsidRPr="0018505D">
        <w:rPr>
          <w:rFonts w:ascii="Arial" w:eastAsia="Times New Roman" w:hAnsi="Arial" w:cs="Arial"/>
          <w:sz w:val="20"/>
          <w:szCs w:val="20"/>
          <w:lang w:eastAsia="pl-PL"/>
        </w:rPr>
        <w:t xml:space="preserve"> lub w przypadku składania oferty wspólnej;</w:t>
      </w:r>
    </w:p>
    <w:p w:rsidR="004E35ED" w:rsidRPr="004E35ED" w:rsidRDefault="004E35ED" w:rsidP="004E35ED">
      <w:pPr>
        <w:ind w:left="1418" w:hanging="709"/>
        <w:jc w:val="both"/>
        <w:rPr>
          <w:rFonts w:ascii="Arial" w:eastAsia="Times New Roman" w:hAnsi="Arial" w:cs="Arial"/>
          <w:sz w:val="20"/>
          <w:szCs w:val="20"/>
          <w:u w:val="single"/>
          <w:lang w:eastAsia="pl-PL"/>
        </w:rPr>
      </w:pPr>
      <w:r w:rsidRPr="0018505D">
        <w:rPr>
          <w:rFonts w:ascii="Arial" w:eastAsia="Times New Roman" w:hAnsi="Arial" w:cs="Arial"/>
          <w:sz w:val="20"/>
          <w:szCs w:val="20"/>
          <w:u w:val="single"/>
          <w:lang w:eastAsia="pl-PL"/>
        </w:rPr>
        <w:t>Ww. pełnomocnictwa należy złożyć w oryginale lub kopii notarialnie potwierdzonej.</w:t>
      </w:r>
    </w:p>
    <w:p w:rsidR="00B749DA" w:rsidRPr="00D95868" w:rsidRDefault="00FD521B" w:rsidP="00D95868">
      <w:pPr>
        <w:tabs>
          <w:tab w:val="left" w:pos="426"/>
        </w:tabs>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14.</w:t>
      </w:r>
      <w:r w:rsidRPr="00D95868">
        <w:rPr>
          <w:rFonts w:ascii="Arial" w:eastAsia="Times New Roman" w:hAnsi="Arial" w:cs="Arial"/>
          <w:sz w:val="20"/>
          <w:szCs w:val="20"/>
          <w:lang w:eastAsia="pl-PL"/>
        </w:rPr>
        <w:tab/>
      </w:r>
      <w:r w:rsidR="003F149A" w:rsidRPr="00D95868">
        <w:rPr>
          <w:rFonts w:ascii="Arial" w:eastAsia="Tahoma" w:hAnsi="Arial" w:cs="Arial"/>
          <w:sz w:val="20"/>
          <w:szCs w:val="20"/>
        </w:rPr>
        <w:t>J</w:t>
      </w:r>
      <w:r w:rsidR="00B749DA" w:rsidRPr="00D95868">
        <w:rPr>
          <w:rFonts w:ascii="Arial" w:hAnsi="Arial" w:cs="Arial"/>
          <w:sz w:val="20"/>
          <w:szCs w:val="20"/>
        </w:rPr>
        <w:t>eżeli w</w:t>
      </w:r>
      <w:r w:rsidR="006F044A" w:rsidRPr="00D95868">
        <w:rPr>
          <w:rFonts w:ascii="Arial" w:hAnsi="Arial" w:cs="Arial"/>
          <w:sz w:val="20"/>
          <w:szCs w:val="20"/>
        </w:rPr>
        <w:t>ykonawca nie złożył oświadczeń</w:t>
      </w:r>
      <w:r w:rsidR="00B749DA" w:rsidRPr="00D95868">
        <w:rPr>
          <w:rFonts w:ascii="Arial" w:hAnsi="Arial" w:cs="Arial"/>
          <w:sz w:val="20"/>
          <w:szCs w:val="20"/>
        </w:rPr>
        <w:t xml:space="preserve"> własn</w:t>
      </w:r>
      <w:r w:rsidR="006F044A" w:rsidRPr="00D95868">
        <w:rPr>
          <w:rFonts w:ascii="Arial" w:hAnsi="Arial" w:cs="Arial"/>
          <w:sz w:val="20"/>
          <w:szCs w:val="20"/>
        </w:rPr>
        <w:t>ych, o których</w:t>
      </w:r>
      <w:r w:rsidR="00B749DA" w:rsidRPr="00D95868">
        <w:rPr>
          <w:rFonts w:ascii="Arial" w:hAnsi="Arial" w:cs="Arial"/>
          <w:sz w:val="20"/>
          <w:szCs w:val="20"/>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D95868">
        <w:rPr>
          <w:rFonts w:ascii="Arial" w:hAnsi="Arial" w:cs="Arial"/>
          <w:sz w:val="20"/>
          <w:szCs w:val="20"/>
        </w:rPr>
        <w:t>Z</w:t>
      </w:r>
      <w:r w:rsidR="00B749DA" w:rsidRPr="00D95868">
        <w:rPr>
          <w:rFonts w:ascii="Arial" w:hAnsi="Arial" w:cs="Arial"/>
          <w:sz w:val="20"/>
          <w:szCs w:val="20"/>
        </w:rPr>
        <w:t xml:space="preserve">amawiającego wątpliwości, </w:t>
      </w:r>
      <w:r w:rsidR="005E7CFC" w:rsidRPr="00D95868">
        <w:rPr>
          <w:rFonts w:ascii="Arial" w:hAnsi="Arial" w:cs="Arial"/>
          <w:sz w:val="20"/>
          <w:szCs w:val="20"/>
        </w:rPr>
        <w:t>Z</w:t>
      </w:r>
      <w:r w:rsidR="00B749DA" w:rsidRPr="00D95868">
        <w:rPr>
          <w:rFonts w:ascii="Arial" w:hAnsi="Arial" w:cs="Arial"/>
          <w:sz w:val="20"/>
          <w:szCs w:val="20"/>
        </w:rPr>
        <w:t xml:space="preserve">amawiający wzywa do ich złożenia, uzupełnienia lub poprawienia lub do udzielenia wyjaśnień w terminie przez siebie wskazanym, chyba że mimo ich złożenia, uzupełnienia lub poprawienia oferta </w:t>
      </w:r>
      <w:r w:rsidR="005E7CFC" w:rsidRPr="00D95868">
        <w:rPr>
          <w:rFonts w:ascii="Arial" w:hAnsi="Arial" w:cs="Arial"/>
          <w:sz w:val="20"/>
          <w:szCs w:val="20"/>
        </w:rPr>
        <w:t>W</w:t>
      </w:r>
      <w:r w:rsidR="00B749DA" w:rsidRPr="00D95868">
        <w:rPr>
          <w:rFonts w:ascii="Arial" w:hAnsi="Arial" w:cs="Arial"/>
          <w:sz w:val="20"/>
          <w:szCs w:val="20"/>
        </w:rPr>
        <w:t>ykonawcy podlega odrzuceniu albo konieczne był</w:t>
      </w:r>
      <w:r w:rsidR="005E7CFC" w:rsidRPr="00D95868">
        <w:rPr>
          <w:rFonts w:ascii="Arial" w:hAnsi="Arial" w:cs="Arial"/>
          <w:sz w:val="20"/>
          <w:szCs w:val="20"/>
        </w:rPr>
        <w:t>oby unieważnienie postępowania.</w:t>
      </w:r>
    </w:p>
    <w:p w:rsidR="003F149A" w:rsidRPr="00D95868" w:rsidRDefault="00B749DA" w:rsidP="00D95868">
      <w:pPr>
        <w:pStyle w:val="Akapitzlist"/>
        <w:numPr>
          <w:ilvl w:val="0"/>
          <w:numId w:val="22"/>
        </w:numPr>
        <w:spacing w:after="120"/>
        <w:ind w:left="426" w:hanging="426"/>
        <w:rPr>
          <w:rFonts w:ascii="Arial" w:eastAsia="Tahoma" w:hAnsi="Arial" w:cs="Arial"/>
          <w:sz w:val="20"/>
          <w:szCs w:val="20"/>
        </w:rPr>
      </w:pPr>
      <w:r w:rsidRPr="00D95868">
        <w:rPr>
          <w:rFonts w:ascii="Arial" w:hAnsi="Arial" w:cs="Arial"/>
          <w:sz w:val="20"/>
          <w:szCs w:val="20"/>
        </w:rPr>
        <w:t xml:space="preserve">Jeżeli </w:t>
      </w:r>
      <w:r w:rsidR="005E7CFC" w:rsidRPr="00D95868">
        <w:rPr>
          <w:rFonts w:ascii="Arial" w:hAnsi="Arial" w:cs="Arial"/>
          <w:sz w:val="20"/>
          <w:szCs w:val="20"/>
        </w:rPr>
        <w:t>W</w:t>
      </w:r>
      <w:r w:rsidRPr="00D95868">
        <w:rPr>
          <w:rFonts w:ascii="Arial" w:hAnsi="Arial" w:cs="Arial"/>
          <w:sz w:val="20"/>
          <w:szCs w:val="20"/>
        </w:rPr>
        <w:t xml:space="preserve">ykonawca nie złożył wymaganych pełnomocnictw albo złożył wadliwe pełnomocnictwa, Zamawiający wzywa do ich złożenia w terminie przez siebie wskazanym, chyba że mimo ich złożenia, oferta </w:t>
      </w:r>
      <w:r w:rsidR="00294422" w:rsidRPr="00D95868">
        <w:rPr>
          <w:rFonts w:ascii="Arial" w:hAnsi="Arial" w:cs="Arial"/>
          <w:sz w:val="20"/>
          <w:szCs w:val="20"/>
        </w:rPr>
        <w:t>W</w:t>
      </w:r>
      <w:r w:rsidRPr="00D95868">
        <w:rPr>
          <w:rFonts w:ascii="Arial" w:hAnsi="Arial" w:cs="Arial"/>
          <w:sz w:val="20"/>
          <w:szCs w:val="20"/>
        </w:rPr>
        <w:t xml:space="preserve">ykonawcy podlega odrzuceniu albo konieczne byłoby unieważnienie postępowania. </w:t>
      </w:r>
    </w:p>
    <w:p w:rsidR="00ED198B" w:rsidRPr="00D95868" w:rsidRDefault="00ED198B" w:rsidP="00D95868">
      <w:pPr>
        <w:pStyle w:val="Akapitzlist"/>
        <w:numPr>
          <w:ilvl w:val="0"/>
          <w:numId w:val="22"/>
        </w:numPr>
        <w:spacing w:after="120"/>
        <w:ind w:left="426" w:hanging="426"/>
        <w:rPr>
          <w:rFonts w:ascii="Arial" w:eastAsia="Tahoma" w:hAnsi="Arial" w:cs="Arial"/>
          <w:sz w:val="20"/>
          <w:szCs w:val="20"/>
        </w:rPr>
      </w:pPr>
      <w:r w:rsidRPr="00D95868">
        <w:rPr>
          <w:rFonts w:ascii="Arial" w:hAnsi="Arial" w:cs="Arial"/>
          <w:sz w:val="20"/>
          <w:szCs w:val="20"/>
        </w:rPr>
        <w:lastRenderedPageBreak/>
        <w:t>Zamawiający wzywa także, w wyznaczonym przez siebie terminie, do złożenia wyjaśnień dotyczących oświadczeń lub dokumentów, o których mowa w art. 25 ust. 1 Ustawy</w:t>
      </w:r>
      <w:r w:rsidR="00294422" w:rsidRPr="00D95868">
        <w:rPr>
          <w:rFonts w:ascii="Arial" w:hAnsi="Arial" w:cs="Arial"/>
          <w:sz w:val="20"/>
          <w:szCs w:val="20"/>
        </w:rPr>
        <w:t>.</w:t>
      </w:r>
    </w:p>
    <w:p w:rsidR="00FD521B" w:rsidRPr="00D95868" w:rsidRDefault="00B558FF" w:rsidP="00D95868">
      <w:pPr>
        <w:pStyle w:val="Akapitzlist"/>
        <w:numPr>
          <w:ilvl w:val="0"/>
          <w:numId w:val="22"/>
        </w:numPr>
        <w:spacing w:after="120"/>
        <w:ind w:left="426" w:hanging="426"/>
        <w:rPr>
          <w:rFonts w:ascii="Arial" w:eastAsia="Tahoma" w:hAnsi="Arial" w:cs="Arial"/>
          <w:b/>
          <w:sz w:val="20"/>
          <w:szCs w:val="20"/>
        </w:rPr>
      </w:pPr>
      <w:r w:rsidRPr="00D95868">
        <w:rPr>
          <w:rFonts w:ascii="Arial" w:hAnsi="Arial" w:cs="Arial"/>
          <w:b/>
          <w:bCs/>
          <w:sz w:val="20"/>
          <w:szCs w:val="20"/>
        </w:rPr>
        <w:t>Wykonawca, w terminie 3 dni od dnia zamieszczenia na stronie internetowej informacji, o której m</w:t>
      </w:r>
      <w:r w:rsidR="00294422" w:rsidRPr="00D95868">
        <w:rPr>
          <w:rFonts w:ascii="Arial" w:hAnsi="Arial" w:cs="Arial"/>
          <w:b/>
          <w:bCs/>
          <w:sz w:val="20"/>
          <w:szCs w:val="20"/>
        </w:rPr>
        <w:t>owa w art. 86 ust. 5, przekaże Z</w:t>
      </w:r>
      <w:r w:rsidRPr="00D95868">
        <w:rPr>
          <w:rFonts w:ascii="Arial" w:hAnsi="Arial" w:cs="Arial"/>
          <w:b/>
          <w:bCs/>
          <w:sz w:val="20"/>
          <w:szCs w:val="20"/>
        </w:rPr>
        <w:t xml:space="preserve">amawiającemu oświadczenie o przynależności lub braku przynależności do tej samej grupy kapitałowej, o której mowa w art.24 ust. 1 pkt 23. Wraz ze złożeniem oświadczenia, wykonawca może przedstawić dowody, że powiązania z innym </w:t>
      </w:r>
      <w:r w:rsidR="00294422" w:rsidRPr="00D95868">
        <w:rPr>
          <w:rFonts w:ascii="Arial" w:hAnsi="Arial" w:cs="Arial"/>
          <w:b/>
          <w:bCs/>
          <w:sz w:val="20"/>
          <w:szCs w:val="20"/>
        </w:rPr>
        <w:t>W</w:t>
      </w:r>
      <w:r w:rsidRPr="00D95868">
        <w:rPr>
          <w:rFonts w:ascii="Arial" w:hAnsi="Arial" w:cs="Arial"/>
          <w:b/>
          <w:bCs/>
          <w:sz w:val="20"/>
          <w:szCs w:val="20"/>
        </w:rPr>
        <w:t>ykonawcą nie prowadzą do zakłócenia konkurencji w postępowaniu o udzielenie zamówienia.</w:t>
      </w:r>
    </w:p>
    <w:p w:rsidR="00FD521B" w:rsidRPr="00D95868" w:rsidRDefault="00BA784A" w:rsidP="00D95868">
      <w:pPr>
        <w:pStyle w:val="Akapitzlist"/>
        <w:numPr>
          <w:ilvl w:val="0"/>
          <w:numId w:val="22"/>
        </w:numPr>
        <w:spacing w:after="120"/>
        <w:ind w:left="426" w:hanging="426"/>
        <w:rPr>
          <w:rFonts w:ascii="Arial" w:eastAsia="Tahoma" w:hAnsi="Arial" w:cs="Arial"/>
          <w:b/>
          <w:sz w:val="20"/>
          <w:szCs w:val="20"/>
        </w:rPr>
      </w:pPr>
      <w:r w:rsidRPr="00D95868">
        <w:rPr>
          <w:rFonts w:ascii="Arial" w:hAnsi="Arial" w:cs="Arial"/>
          <w:sz w:val="20"/>
          <w:szCs w:val="20"/>
        </w:rPr>
        <w:t xml:space="preserve">W celu </w:t>
      </w:r>
      <w:r w:rsidR="00944B14" w:rsidRPr="00D95868">
        <w:rPr>
          <w:rFonts w:ascii="Arial" w:hAnsi="Arial" w:cs="Arial"/>
          <w:sz w:val="20"/>
          <w:szCs w:val="20"/>
        </w:rPr>
        <w:t>potwierdzenia</w:t>
      </w:r>
      <w:r w:rsidRPr="00D95868">
        <w:rPr>
          <w:rFonts w:ascii="Arial" w:hAnsi="Arial" w:cs="Arial"/>
          <w:sz w:val="20"/>
          <w:szCs w:val="20"/>
        </w:rPr>
        <w:t xml:space="preserve"> braku podstaw wykluczenia </w:t>
      </w:r>
      <w:r w:rsidR="00294422" w:rsidRPr="00D95868">
        <w:rPr>
          <w:rFonts w:ascii="Arial" w:hAnsi="Arial" w:cs="Arial"/>
          <w:sz w:val="20"/>
          <w:szCs w:val="20"/>
        </w:rPr>
        <w:t>W</w:t>
      </w:r>
      <w:r w:rsidR="003A604E" w:rsidRPr="00D95868">
        <w:rPr>
          <w:rFonts w:ascii="Arial" w:hAnsi="Arial" w:cs="Arial"/>
          <w:sz w:val="20"/>
          <w:szCs w:val="20"/>
        </w:rPr>
        <w:t>ykonawcy z udziału w postępowaniu</w:t>
      </w:r>
      <w:r w:rsidR="00294422" w:rsidRPr="00D95868">
        <w:rPr>
          <w:rFonts w:ascii="Arial" w:hAnsi="Arial" w:cs="Arial"/>
          <w:sz w:val="20"/>
          <w:szCs w:val="20"/>
        </w:rPr>
        <w:t xml:space="preserve"> Z</w:t>
      </w:r>
      <w:r w:rsidRPr="00D95868">
        <w:rPr>
          <w:rFonts w:ascii="Arial" w:hAnsi="Arial" w:cs="Arial"/>
          <w:sz w:val="20"/>
          <w:szCs w:val="20"/>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D95868">
        <w:rPr>
          <w:rFonts w:ascii="Arial" w:hAnsi="Arial" w:cs="Arial"/>
          <w:sz w:val="20"/>
          <w:szCs w:val="20"/>
        </w:rPr>
        <w:t>potwierdzenia</w:t>
      </w:r>
      <w:r w:rsidRPr="00D95868">
        <w:rPr>
          <w:rFonts w:ascii="Arial" w:hAnsi="Arial" w:cs="Arial"/>
          <w:sz w:val="20"/>
          <w:szCs w:val="20"/>
        </w:rPr>
        <w:t xml:space="preserve"> braku podstaw wykluczenia </w:t>
      </w:r>
      <w:r w:rsidR="00EE284B" w:rsidRPr="00D95868">
        <w:rPr>
          <w:rFonts w:ascii="Arial" w:hAnsi="Arial" w:cs="Arial"/>
          <w:sz w:val="20"/>
          <w:szCs w:val="20"/>
        </w:rPr>
        <w:t xml:space="preserve">na podstawie </w:t>
      </w:r>
      <w:r w:rsidRPr="00D95868">
        <w:rPr>
          <w:rFonts w:ascii="Arial" w:hAnsi="Arial" w:cs="Arial"/>
          <w:sz w:val="20"/>
          <w:szCs w:val="20"/>
        </w:rPr>
        <w:t xml:space="preserve">art. 24 ust. 5 pkt 1 </w:t>
      </w:r>
      <w:r w:rsidR="00EE284B" w:rsidRPr="00D95868">
        <w:rPr>
          <w:rFonts w:ascii="Arial" w:hAnsi="Arial" w:cs="Arial"/>
          <w:sz w:val="20"/>
          <w:szCs w:val="20"/>
        </w:rPr>
        <w:t>U</w:t>
      </w:r>
      <w:r w:rsidR="00294422" w:rsidRPr="00D95868">
        <w:rPr>
          <w:rFonts w:ascii="Arial" w:hAnsi="Arial" w:cs="Arial"/>
          <w:sz w:val="20"/>
          <w:szCs w:val="20"/>
        </w:rPr>
        <w:t>stawy.</w:t>
      </w:r>
    </w:p>
    <w:p w:rsidR="00FD521B" w:rsidRPr="00D95868" w:rsidRDefault="009717AA" w:rsidP="00D95868">
      <w:pPr>
        <w:pStyle w:val="Akapitzlist"/>
        <w:numPr>
          <w:ilvl w:val="0"/>
          <w:numId w:val="22"/>
        </w:numPr>
        <w:spacing w:after="120"/>
        <w:ind w:left="426" w:hanging="426"/>
        <w:rPr>
          <w:rFonts w:ascii="Arial" w:eastAsia="Tahoma" w:hAnsi="Arial" w:cs="Arial"/>
          <w:b/>
          <w:sz w:val="20"/>
          <w:szCs w:val="20"/>
        </w:rPr>
      </w:pPr>
      <w:r w:rsidRPr="00D95868">
        <w:rPr>
          <w:rFonts w:ascii="Arial" w:hAnsi="Arial" w:cs="Arial"/>
          <w:bCs/>
          <w:sz w:val="20"/>
          <w:szCs w:val="20"/>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D95868">
        <w:rPr>
          <w:rFonts w:ascii="Arial" w:hAnsi="Arial" w:cs="Arial"/>
          <w:bCs/>
          <w:sz w:val="20"/>
          <w:szCs w:val="20"/>
        </w:rPr>
        <w:t>20</w:t>
      </w:r>
      <w:r w:rsidRPr="00D95868">
        <w:rPr>
          <w:rFonts w:ascii="Arial" w:hAnsi="Arial" w:cs="Arial"/>
          <w:bCs/>
          <w:sz w:val="20"/>
          <w:szCs w:val="20"/>
        </w:rPr>
        <w:t>. Przepisy art. 2</w:t>
      </w:r>
      <w:r w:rsidR="004D7AC0" w:rsidRPr="00D95868">
        <w:rPr>
          <w:rFonts w:ascii="Arial" w:hAnsi="Arial" w:cs="Arial"/>
          <w:bCs/>
          <w:sz w:val="20"/>
          <w:szCs w:val="20"/>
        </w:rPr>
        <w:t>2</w:t>
      </w:r>
      <w:r w:rsidRPr="00D95868">
        <w:rPr>
          <w:rFonts w:ascii="Arial" w:hAnsi="Arial" w:cs="Arial"/>
          <w:bCs/>
          <w:sz w:val="20"/>
          <w:szCs w:val="20"/>
        </w:rPr>
        <w:t xml:space="preserve"> i 2</w:t>
      </w:r>
      <w:r w:rsidR="004D7AC0" w:rsidRPr="00D95868">
        <w:rPr>
          <w:rFonts w:ascii="Arial" w:hAnsi="Arial" w:cs="Arial"/>
          <w:bCs/>
          <w:sz w:val="20"/>
          <w:szCs w:val="20"/>
        </w:rPr>
        <w:t>3</w:t>
      </w:r>
      <w:r w:rsidR="00294422" w:rsidRPr="00D95868">
        <w:rPr>
          <w:rFonts w:ascii="Arial" w:hAnsi="Arial" w:cs="Arial"/>
          <w:bCs/>
          <w:sz w:val="20"/>
          <w:szCs w:val="20"/>
        </w:rPr>
        <w:t xml:space="preserve"> stosuje się odpowiednio.</w:t>
      </w:r>
    </w:p>
    <w:p w:rsidR="00FD521B" w:rsidRPr="00D95868" w:rsidRDefault="009717AA" w:rsidP="00D95868">
      <w:pPr>
        <w:pStyle w:val="Akapitzlist"/>
        <w:numPr>
          <w:ilvl w:val="0"/>
          <w:numId w:val="22"/>
        </w:numPr>
        <w:spacing w:after="120"/>
        <w:ind w:left="426" w:hanging="426"/>
        <w:rPr>
          <w:rFonts w:ascii="Arial" w:eastAsia="Tahoma" w:hAnsi="Arial" w:cs="Arial"/>
          <w:b/>
          <w:sz w:val="20"/>
          <w:szCs w:val="20"/>
        </w:rPr>
      </w:pPr>
      <w:r w:rsidRPr="00D95868">
        <w:rPr>
          <w:rFonts w:ascii="Arial" w:eastAsia="Tahoma" w:hAnsi="Arial" w:cs="Arial"/>
          <w:sz w:val="20"/>
          <w:szCs w:val="20"/>
        </w:rPr>
        <w:t xml:space="preserve">W przypadku wskazania przez Wykonawcę dostępności oświadczeń lub dokumentów, o których mowa w ust </w:t>
      </w:r>
      <w:r w:rsidR="004D7AC0" w:rsidRPr="00D95868">
        <w:rPr>
          <w:rFonts w:ascii="Arial" w:eastAsia="Tahoma" w:hAnsi="Arial" w:cs="Arial"/>
          <w:sz w:val="20"/>
          <w:szCs w:val="20"/>
        </w:rPr>
        <w:t>20</w:t>
      </w:r>
      <w:r w:rsidRPr="00D95868">
        <w:rPr>
          <w:rFonts w:ascii="Arial" w:eastAsia="Tahoma" w:hAnsi="Arial" w:cs="Arial"/>
          <w:sz w:val="20"/>
          <w:szCs w:val="20"/>
        </w:rPr>
        <w:t xml:space="preserve"> i 2</w:t>
      </w:r>
      <w:r w:rsidR="004D7AC0" w:rsidRPr="00D95868">
        <w:rPr>
          <w:rFonts w:ascii="Arial" w:eastAsia="Tahoma" w:hAnsi="Arial" w:cs="Arial"/>
          <w:sz w:val="20"/>
          <w:szCs w:val="20"/>
        </w:rPr>
        <w:t>1</w:t>
      </w:r>
      <w:r w:rsidRPr="00D95868">
        <w:rPr>
          <w:rFonts w:ascii="Arial" w:eastAsia="Tahoma" w:hAnsi="Arial" w:cs="Arial"/>
          <w:sz w:val="20"/>
          <w:szCs w:val="20"/>
        </w:rPr>
        <w:t xml:space="preserve"> w formie elektronicznej pod określonymi adresami internetowymi ogólnodostępnych i bezpłatnych baz danych, Zamawiający pobierze samodzielnie z tych baz danych wskazane przez Wykonawcę oświadczenia i dokumenty. </w:t>
      </w:r>
      <w:r w:rsidR="001F545D" w:rsidRPr="00D95868">
        <w:rPr>
          <w:rFonts w:ascii="Arial" w:eastAsia="Tahoma" w:hAnsi="Arial" w:cs="Arial"/>
          <w:sz w:val="20"/>
          <w:szCs w:val="20"/>
        </w:rPr>
        <w:t xml:space="preserve">W przypadku dokumentów </w:t>
      </w:r>
      <w:r w:rsidR="004F1816" w:rsidRPr="00D95868">
        <w:rPr>
          <w:rFonts w:ascii="Arial" w:eastAsia="Tahoma" w:hAnsi="Arial" w:cs="Arial"/>
          <w:sz w:val="20"/>
          <w:szCs w:val="20"/>
        </w:rPr>
        <w:t xml:space="preserve">wskazanych przez Wykonawcę i pobranych samodzielnie przez Zamawiającego </w:t>
      </w:r>
      <w:r w:rsidR="001F545D" w:rsidRPr="00D95868">
        <w:rPr>
          <w:rFonts w:ascii="Arial" w:eastAsia="Tahoma" w:hAnsi="Arial" w:cs="Arial"/>
          <w:sz w:val="20"/>
          <w:szCs w:val="20"/>
        </w:rPr>
        <w:t xml:space="preserve">w języku obcym Wykonawca </w:t>
      </w:r>
      <w:r w:rsidR="004F1816" w:rsidRPr="00D95868">
        <w:rPr>
          <w:rFonts w:ascii="Arial" w:eastAsia="Tahoma" w:hAnsi="Arial" w:cs="Arial"/>
          <w:sz w:val="20"/>
          <w:szCs w:val="20"/>
        </w:rPr>
        <w:t>ma obowiązek przedstawienia tłumaczenia na język polski.</w:t>
      </w:r>
    </w:p>
    <w:p w:rsidR="00FD521B" w:rsidRPr="00D95868" w:rsidRDefault="00E15E5B" w:rsidP="00D95868">
      <w:pPr>
        <w:pStyle w:val="Akapitzlist"/>
        <w:numPr>
          <w:ilvl w:val="0"/>
          <w:numId w:val="22"/>
        </w:numPr>
        <w:spacing w:after="120"/>
        <w:ind w:left="426" w:hanging="426"/>
        <w:rPr>
          <w:rFonts w:ascii="Arial" w:eastAsia="Tahoma" w:hAnsi="Arial" w:cs="Arial"/>
          <w:b/>
          <w:sz w:val="20"/>
          <w:szCs w:val="20"/>
        </w:rPr>
      </w:pPr>
      <w:r w:rsidRPr="00D95868">
        <w:rPr>
          <w:rFonts w:ascii="Arial" w:eastAsia="Tahoma" w:hAnsi="Arial" w:cs="Arial"/>
          <w:sz w:val="20"/>
          <w:szCs w:val="20"/>
        </w:rPr>
        <w:t xml:space="preserve">W przypadku wskazania przez Wykonawcę oświadczeń lub dokumentów, o których mowa w ust. </w:t>
      </w:r>
      <w:r w:rsidR="004D7AC0" w:rsidRPr="00D95868">
        <w:rPr>
          <w:rFonts w:ascii="Arial" w:eastAsia="Tahoma" w:hAnsi="Arial" w:cs="Arial"/>
          <w:sz w:val="20"/>
          <w:szCs w:val="20"/>
        </w:rPr>
        <w:t>20</w:t>
      </w:r>
      <w:r w:rsidRPr="00D95868">
        <w:rPr>
          <w:rFonts w:ascii="Arial" w:eastAsia="Tahoma" w:hAnsi="Arial" w:cs="Arial"/>
          <w:sz w:val="20"/>
          <w:szCs w:val="20"/>
        </w:rPr>
        <w:t xml:space="preserve"> i 2</w:t>
      </w:r>
      <w:r w:rsidR="004D7AC0" w:rsidRPr="00D95868">
        <w:rPr>
          <w:rFonts w:ascii="Arial" w:eastAsia="Tahoma" w:hAnsi="Arial" w:cs="Arial"/>
          <w:sz w:val="20"/>
          <w:szCs w:val="20"/>
        </w:rPr>
        <w:t>1</w:t>
      </w:r>
      <w:r w:rsidRPr="00D95868">
        <w:rPr>
          <w:rFonts w:ascii="Arial" w:eastAsia="Tahoma" w:hAnsi="Arial" w:cs="Arial"/>
          <w:sz w:val="20"/>
          <w:szCs w:val="20"/>
        </w:rPr>
        <w:t xml:space="preserve">, które znajdują się w posiadaniu </w:t>
      </w:r>
      <w:r w:rsidR="00294422" w:rsidRPr="00D95868">
        <w:rPr>
          <w:rFonts w:ascii="Arial" w:eastAsia="Tahoma" w:hAnsi="Arial" w:cs="Arial"/>
          <w:sz w:val="20"/>
          <w:szCs w:val="20"/>
        </w:rPr>
        <w:t>Z</w:t>
      </w:r>
      <w:r w:rsidRPr="00D95868">
        <w:rPr>
          <w:rFonts w:ascii="Arial" w:eastAsia="Tahoma" w:hAnsi="Arial" w:cs="Arial"/>
          <w:sz w:val="20"/>
          <w:szCs w:val="20"/>
        </w:rPr>
        <w:t xml:space="preserve">amawiającego, w szczególności oświadczeń lub dokumentów przechowywanych przez </w:t>
      </w:r>
      <w:r w:rsidR="00294422" w:rsidRPr="00D95868">
        <w:rPr>
          <w:rFonts w:ascii="Arial" w:eastAsia="Tahoma" w:hAnsi="Arial" w:cs="Arial"/>
          <w:sz w:val="20"/>
          <w:szCs w:val="20"/>
        </w:rPr>
        <w:t>Z</w:t>
      </w:r>
      <w:r w:rsidRPr="00D95868">
        <w:rPr>
          <w:rFonts w:ascii="Arial" w:eastAsia="Tahoma" w:hAnsi="Arial" w:cs="Arial"/>
          <w:sz w:val="20"/>
          <w:szCs w:val="20"/>
        </w:rPr>
        <w:t>amawiającego zgodnie z art. 97 ust.1 Ustawy, Zamawiający w celu potwierdzenia okoliczności, o których mowa w art. 25 ust. 1 pkt 1 i 3</w:t>
      </w:r>
      <w:r w:rsidR="00AB742E" w:rsidRPr="00D95868">
        <w:rPr>
          <w:rFonts w:ascii="Arial" w:eastAsia="Tahoma" w:hAnsi="Arial" w:cs="Arial"/>
          <w:sz w:val="20"/>
          <w:szCs w:val="20"/>
        </w:rPr>
        <w:t xml:space="preserve"> Ustawy, korzysta z posiadanych oświadczeń lub </w:t>
      </w:r>
      <w:r w:rsidR="001F545D" w:rsidRPr="00D95868">
        <w:rPr>
          <w:rFonts w:ascii="Arial" w:eastAsia="Tahoma" w:hAnsi="Arial" w:cs="Arial"/>
          <w:sz w:val="20"/>
          <w:szCs w:val="20"/>
        </w:rPr>
        <w:t>dokumentów</w:t>
      </w:r>
      <w:r w:rsidR="00294422" w:rsidRPr="00D95868">
        <w:rPr>
          <w:rFonts w:ascii="Arial" w:eastAsia="Tahoma" w:hAnsi="Arial" w:cs="Arial"/>
          <w:sz w:val="20"/>
          <w:szCs w:val="20"/>
        </w:rPr>
        <w:t>, o ile są one aktualne.</w:t>
      </w:r>
    </w:p>
    <w:p w:rsidR="00FD521B" w:rsidRPr="00D95868" w:rsidRDefault="003B40E3" w:rsidP="00D95868">
      <w:pPr>
        <w:pStyle w:val="Akapitzlist"/>
        <w:numPr>
          <w:ilvl w:val="0"/>
          <w:numId w:val="22"/>
        </w:numPr>
        <w:spacing w:after="120"/>
        <w:ind w:left="426" w:hanging="426"/>
        <w:rPr>
          <w:rFonts w:ascii="Arial" w:eastAsia="Tahoma" w:hAnsi="Arial" w:cs="Arial"/>
          <w:b/>
          <w:sz w:val="20"/>
          <w:szCs w:val="20"/>
        </w:rPr>
      </w:pPr>
      <w:r w:rsidRPr="00D95868">
        <w:rPr>
          <w:rFonts w:ascii="Arial" w:hAnsi="Arial" w:cs="Arial"/>
          <w:sz w:val="20"/>
          <w:szCs w:val="20"/>
        </w:rPr>
        <w:t>Jeżeli Wykonawca ma siedzibę lub miejsce zamieszkania poza terytorium Rzeczypospolitej Polskiej, zamiast dokument</w:t>
      </w:r>
      <w:r w:rsidR="000F2891" w:rsidRPr="00D95868">
        <w:rPr>
          <w:rFonts w:ascii="Arial" w:hAnsi="Arial" w:cs="Arial"/>
          <w:sz w:val="20"/>
          <w:szCs w:val="20"/>
        </w:rPr>
        <w:t>u</w:t>
      </w:r>
      <w:r w:rsidRPr="00D95868">
        <w:rPr>
          <w:rFonts w:ascii="Arial" w:hAnsi="Arial" w:cs="Arial"/>
          <w:sz w:val="20"/>
          <w:szCs w:val="20"/>
        </w:rPr>
        <w:t xml:space="preserve">, o których mowa w rozdziale VI ust. </w:t>
      </w:r>
      <w:r w:rsidR="001E1240" w:rsidRPr="00D95868">
        <w:rPr>
          <w:rFonts w:ascii="Arial" w:hAnsi="Arial" w:cs="Arial"/>
          <w:sz w:val="20"/>
          <w:szCs w:val="20"/>
        </w:rPr>
        <w:t>20</w:t>
      </w:r>
      <w:r w:rsidRPr="00D95868">
        <w:rPr>
          <w:rFonts w:ascii="Arial" w:hAnsi="Arial" w:cs="Arial"/>
          <w:sz w:val="20"/>
          <w:szCs w:val="20"/>
        </w:rPr>
        <w:t xml:space="preserve">SIWZ składa </w:t>
      </w:r>
      <w:r w:rsidR="000F2891" w:rsidRPr="00D95868">
        <w:rPr>
          <w:rFonts w:ascii="Arial" w:hAnsi="Arial" w:cs="Arial"/>
          <w:sz w:val="20"/>
          <w:szCs w:val="20"/>
        </w:rPr>
        <w:t>dokument lub dokumenty wystawione w kraju, w którym Wykonawca ma siedzibę lub mie</w:t>
      </w:r>
      <w:r w:rsidR="00F10094" w:rsidRPr="00D95868">
        <w:rPr>
          <w:rFonts w:ascii="Arial" w:hAnsi="Arial" w:cs="Arial"/>
          <w:sz w:val="20"/>
          <w:szCs w:val="20"/>
        </w:rPr>
        <w:t>jsce zamieszkania potwierdzające, ze nie otwarto jego likwidacji ani nie ogłoszono upadłości.</w:t>
      </w:r>
    </w:p>
    <w:p w:rsidR="00525182" w:rsidRPr="00D95868" w:rsidRDefault="00525182" w:rsidP="00D95868">
      <w:pPr>
        <w:pStyle w:val="Akapitzlist"/>
        <w:numPr>
          <w:ilvl w:val="0"/>
          <w:numId w:val="22"/>
        </w:numPr>
        <w:spacing w:before="0" w:after="0"/>
        <w:ind w:left="426" w:hanging="426"/>
        <w:rPr>
          <w:rFonts w:ascii="Arial" w:eastAsia="Tahoma" w:hAnsi="Arial" w:cs="Arial"/>
          <w:b/>
          <w:sz w:val="20"/>
          <w:szCs w:val="20"/>
        </w:rPr>
      </w:pPr>
      <w:r w:rsidRPr="00D95868">
        <w:rPr>
          <w:rFonts w:ascii="Arial" w:hAnsi="Arial" w:cs="Arial"/>
          <w:bCs/>
          <w:sz w:val="20"/>
          <w:szCs w:val="20"/>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D95868" w:rsidRDefault="00294422" w:rsidP="00D95868">
      <w:pPr>
        <w:tabs>
          <w:tab w:val="left" w:pos="720"/>
        </w:tabs>
        <w:spacing w:after="0"/>
        <w:ind w:left="720" w:hanging="720"/>
        <w:jc w:val="both"/>
        <w:rPr>
          <w:rFonts w:ascii="Arial" w:eastAsia="Times New Roman" w:hAnsi="Arial" w:cs="Arial"/>
          <w:b/>
          <w:bCs/>
          <w:sz w:val="20"/>
          <w:szCs w:val="20"/>
          <w:lang w:eastAsia="pl-PL"/>
        </w:rPr>
      </w:pPr>
    </w:p>
    <w:p w:rsidR="003B40E3" w:rsidRPr="00D95868" w:rsidRDefault="003B40E3" w:rsidP="00D95868">
      <w:pPr>
        <w:tabs>
          <w:tab w:val="left" w:pos="720"/>
        </w:tabs>
        <w:spacing w:after="0"/>
        <w:ind w:left="720" w:hanging="72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 xml:space="preserve">ROZDZIAŁ </w:t>
      </w:r>
      <w:r w:rsidR="00B71EDC" w:rsidRPr="00D95868">
        <w:rPr>
          <w:rFonts w:ascii="Arial" w:eastAsia="Times New Roman" w:hAnsi="Arial" w:cs="Arial"/>
          <w:b/>
          <w:bCs/>
          <w:sz w:val="20"/>
          <w:szCs w:val="20"/>
          <w:lang w:eastAsia="pl-PL"/>
        </w:rPr>
        <w:t>VII</w:t>
      </w:r>
    </w:p>
    <w:p w:rsidR="00535348" w:rsidRPr="00D95868" w:rsidRDefault="00535348" w:rsidP="00D95868">
      <w:pPr>
        <w:tabs>
          <w:tab w:val="left" w:pos="1418"/>
          <w:tab w:val="left" w:pos="1701"/>
        </w:tabs>
        <w:spacing w:after="0"/>
        <w:jc w:val="both"/>
        <w:rPr>
          <w:rFonts w:ascii="Arial" w:eastAsia="Times New Roman" w:hAnsi="Arial" w:cs="Arial"/>
          <w:b/>
          <w:sz w:val="20"/>
          <w:szCs w:val="20"/>
          <w:lang w:eastAsia="pl-PL"/>
        </w:rPr>
      </w:pPr>
      <w:r w:rsidRPr="00D95868">
        <w:rPr>
          <w:rFonts w:ascii="Arial" w:hAnsi="Arial" w:cs="Arial"/>
          <w:b/>
          <w:sz w:val="20"/>
          <w:szCs w:val="20"/>
        </w:rPr>
        <w:t xml:space="preserve">Informacja o sposobie porozumiewania się Zamawiającego z Wykonawcami oraz </w:t>
      </w:r>
      <w:r w:rsidRPr="00D95868">
        <w:rPr>
          <w:rFonts w:ascii="Arial" w:eastAsia="Times New Roman" w:hAnsi="Arial" w:cs="Arial"/>
          <w:b/>
          <w:sz w:val="20"/>
          <w:szCs w:val="20"/>
          <w:lang w:eastAsia="pl-PL"/>
        </w:rPr>
        <w:t>przekazywania oświadczeń lub dokumentów, a także wskazanie osób uprawnionych do porozumiewania się z Wykonawcami</w:t>
      </w:r>
    </w:p>
    <w:p w:rsidR="003B40E3" w:rsidRPr="00D95868" w:rsidRDefault="00870991" w:rsidP="00D95868">
      <w:pPr>
        <w:widowControl w:val="0"/>
        <w:numPr>
          <w:ilvl w:val="0"/>
          <w:numId w:val="3"/>
        </w:numPr>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urzęduje w dniach: poniedziałki: 8-17, wtorki: 8-15, środy, czwartki i piątki: 7-15.</w:t>
      </w:r>
    </w:p>
    <w:p w:rsidR="0057324D" w:rsidRPr="00D95868" w:rsidRDefault="0072451C"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Wszelkie oświadcz</w:t>
      </w:r>
      <w:r w:rsidR="003B40E3" w:rsidRPr="00D95868">
        <w:rPr>
          <w:rFonts w:ascii="Arial" w:eastAsia="Times New Roman" w:hAnsi="Arial" w:cs="Arial"/>
          <w:sz w:val="20"/>
          <w:szCs w:val="20"/>
          <w:lang w:eastAsia="pl-PL"/>
        </w:rPr>
        <w:t>enia, wnioski, zawiadomienia oraz informacje Zamawiający i Wykonawc</w:t>
      </w:r>
      <w:r w:rsidRPr="00D95868">
        <w:rPr>
          <w:rFonts w:ascii="Arial" w:eastAsia="Times New Roman" w:hAnsi="Arial" w:cs="Arial"/>
          <w:sz w:val="20"/>
          <w:szCs w:val="20"/>
          <w:lang w:eastAsia="pl-PL"/>
        </w:rPr>
        <w:t>y</w:t>
      </w:r>
      <w:r w:rsidR="003B40E3" w:rsidRPr="00D95868">
        <w:rPr>
          <w:rFonts w:ascii="Arial" w:eastAsia="Times New Roman" w:hAnsi="Arial" w:cs="Arial"/>
          <w:sz w:val="20"/>
          <w:szCs w:val="20"/>
          <w:lang w:eastAsia="pl-PL"/>
        </w:rPr>
        <w:t xml:space="preserve"> przekazują </w:t>
      </w:r>
      <w:r w:rsidR="003B40E3" w:rsidRPr="00D95868">
        <w:rPr>
          <w:rFonts w:ascii="Arial" w:eastAsia="Times New Roman" w:hAnsi="Arial" w:cs="Arial"/>
          <w:bCs/>
          <w:sz w:val="20"/>
          <w:szCs w:val="20"/>
          <w:lang w:eastAsia="pl-PL"/>
        </w:rPr>
        <w:t>pisemnie</w:t>
      </w:r>
      <w:r w:rsidR="003B40E3" w:rsidRPr="00D95868">
        <w:rPr>
          <w:rFonts w:ascii="Arial" w:eastAsia="Times New Roman" w:hAnsi="Arial" w:cs="Arial"/>
          <w:sz w:val="20"/>
          <w:szCs w:val="20"/>
          <w:lang w:eastAsia="pl-PL"/>
        </w:rPr>
        <w:t xml:space="preserve">, </w:t>
      </w:r>
      <w:r w:rsidRPr="00D95868">
        <w:rPr>
          <w:rFonts w:ascii="Arial" w:eastAsia="Times New Roman" w:hAnsi="Arial" w:cs="Arial"/>
          <w:sz w:val="20"/>
          <w:szCs w:val="20"/>
          <w:lang w:eastAsia="pl-PL"/>
        </w:rPr>
        <w:t>faksem lub drogą elektroniczną</w:t>
      </w:r>
      <w:r w:rsidR="0057324D" w:rsidRPr="00D95868">
        <w:rPr>
          <w:rFonts w:ascii="Arial" w:hAnsi="Arial" w:cs="Arial"/>
          <w:sz w:val="20"/>
          <w:szCs w:val="20"/>
        </w:rPr>
        <w:t xml:space="preserve"> (pocztą elektroniczną).</w:t>
      </w:r>
    </w:p>
    <w:p w:rsidR="0057324D" w:rsidRPr="00D95868" w:rsidRDefault="0057324D"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hAnsi="Arial" w:cs="Arial"/>
          <w:sz w:val="20"/>
          <w:szCs w:val="20"/>
        </w:rPr>
        <w:t xml:space="preserve">Oświadczenia, wnioski, zawiadomienia, inne informacje oraz pytania kierowane do Zamawiającego przekazywane </w:t>
      </w:r>
      <w:r w:rsidR="00EA1840" w:rsidRPr="00D95868">
        <w:rPr>
          <w:rFonts w:ascii="Arial" w:hAnsi="Arial" w:cs="Arial"/>
          <w:sz w:val="20"/>
          <w:szCs w:val="20"/>
        </w:rPr>
        <w:t>pisemnie</w:t>
      </w:r>
      <w:r w:rsidRPr="00D95868">
        <w:rPr>
          <w:rFonts w:ascii="Arial" w:hAnsi="Arial" w:cs="Arial"/>
          <w:sz w:val="20"/>
          <w:szCs w:val="20"/>
        </w:rPr>
        <w:t xml:space="preserve"> należy kierować </w:t>
      </w:r>
      <w:r w:rsidR="00EA1840" w:rsidRPr="00D95868">
        <w:rPr>
          <w:rFonts w:ascii="Arial" w:hAnsi="Arial" w:cs="Arial"/>
          <w:sz w:val="20"/>
          <w:szCs w:val="20"/>
        </w:rPr>
        <w:t>na adres Zamawiającego podany w </w:t>
      </w:r>
      <w:r w:rsidRPr="00D95868">
        <w:rPr>
          <w:rFonts w:ascii="Arial" w:hAnsi="Arial" w:cs="Arial"/>
          <w:sz w:val="20"/>
          <w:szCs w:val="20"/>
        </w:rPr>
        <w:t>rozdziale I SIWZ.</w:t>
      </w:r>
    </w:p>
    <w:p w:rsidR="0057324D" w:rsidRPr="00D95868" w:rsidRDefault="0057324D"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hAnsi="Arial" w:cs="Arial"/>
          <w:b/>
          <w:bCs/>
          <w:sz w:val="20"/>
          <w:szCs w:val="20"/>
        </w:rPr>
        <w:t>Zamawiający zwraca się z</w:t>
      </w:r>
      <w:r w:rsidR="001D08E6">
        <w:rPr>
          <w:rFonts w:ascii="Arial" w:hAnsi="Arial" w:cs="Arial"/>
          <w:b/>
          <w:bCs/>
          <w:sz w:val="20"/>
          <w:szCs w:val="20"/>
        </w:rPr>
        <w:t xml:space="preserve"> </w:t>
      </w:r>
      <w:r w:rsidRPr="00D95868">
        <w:rPr>
          <w:rFonts w:ascii="Arial" w:hAnsi="Arial" w:cs="Arial"/>
          <w:b/>
          <w:bCs/>
          <w:sz w:val="20"/>
          <w:szCs w:val="20"/>
        </w:rPr>
        <w:t xml:space="preserve">prośbą, aby pytania przesłane faksem </w:t>
      </w:r>
      <w:r w:rsidR="00294422" w:rsidRPr="00D95868">
        <w:rPr>
          <w:rFonts w:ascii="Arial" w:hAnsi="Arial" w:cs="Arial"/>
          <w:b/>
          <w:bCs/>
          <w:sz w:val="20"/>
          <w:szCs w:val="20"/>
        </w:rPr>
        <w:t xml:space="preserve">lub mailem </w:t>
      </w:r>
      <w:r w:rsidR="00931A04" w:rsidRPr="00D95868">
        <w:rPr>
          <w:rFonts w:ascii="Arial" w:hAnsi="Arial" w:cs="Arial"/>
          <w:b/>
          <w:bCs/>
          <w:sz w:val="20"/>
          <w:szCs w:val="20"/>
        </w:rPr>
        <w:t>były</w:t>
      </w:r>
      <w:r w:rsidRPr="00D95868">
        <w:rPr>
          <w:rFonts w:ascii="Arial" w:hAnsi="Arial" w:cs="Arial"/>
          <w:b/>
          <w:bCs/>
          <w:sz w:val="20"/>
          <w:szCs w:val="20"/>
        </w:rPr>
        <w:t xml:space="preserve"> również </w:t>
      </w:r>
      <w:r w:rsidRPr="00D95868">
        <w:rPr>
          <w:rFonts w:ascii="Arial" w:hAnsi="Arial" w:cs="Arial"/>
          <w:b/>
          <w:bCs/>
          <w:sz w:val="20"/>
          <w:szCs w:val="20"/>
        </w:rPr>
        <w:lastRenderedPageBreak/>
        <w:t>przesłane</w:t>
      </w:r>
      <w:r w:rsidR="001D08E6">
        <w:rPr>
          <w:rFonts w:ascii="Arial" w:hAnsi="Arial" w:cs="Arial"/>
          <w:b/>
          <w:bCs/>
          <w:sz w:val="20"/>
          <w:szCs w:val="20"/>
        </w:rPr>
        <w:t xml:space="preserve"> </w:t>
      </w:r>
      <w:r w:rsidRPr="00D95868">
        <w:rPr>
          <w:rFonts w:ascii="Arial" w:hAnsi="Arial" w:cs="Arial"/>
          <w:b/>
          <w:sz w:val="20"/>
          <w:szCs w:val="20"/>
        </w:rPr>
        <w:t>drogą elektroniczną w wersji edytowalnej.</w:t>
      </w:r>
    </w:p>
    <w:p w:rsidR="0057324D" w:rsidRPr="00D95868" w:rsidRDefault="0057324D"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hAnsi="Arial" w:cs="Arial"/>
          <w:sz w:val="20"/>
          <w:szCs w:val="20"/>
        </w:rPr>
        <w:t>Każda ze stron, na żądanie drugiej, niezwłocznie potwierdza fakt otrzymania oświadczeń, wniosków, zawiadomień oraz innych informacji przekazanych za pomocą faksu lub pocztą elektroniczną.</w:t>
      </w:r>
    </w:p>
    <w:p w:rsidR="0057324D" w:rsidRPr="00D95868" w:rsidRDefault="0057324D"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hAnsi="Arial" w:cs="Arial"/>
          <w:sz w:val="20"/>
          <w:szCs w:val="20"/>
        </w:rPr>
        <w:t xml:space="preserve">W przypadku, gdy przesłane za pomocą faksu oświadczenia, wnioski, zawiadomienia oraz inne dokumenty w postępowaniu będą nieczytelne, Zamawiający może się zwrócić o ponowne ich przesłanie za pomocą innego </w:t>
      </w:r>
      <w:r w:rsidR="00294422" w:rsidRPr="00D95868">
        <w:rPr>
          <w:rFonts w:ascii="Arial" w:hAnsi="Arial" w:cs="Arial"/>
          <w:sz w:val="20"/>
          <w:szCs w:val="20"/>
        </w:rPr>
        <w:t>z wymienionych w SIWZ sposobów.</w:t>
      </w:r>
    </w:p>
    <w:p w:rsidR="007660AB" w:rsidRPr="00D95868" w:rsidRDefault="007660AB"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Wykonawca może zwrócić się do Zamawiającego o wyjaśnienie treści </w:t>
      </w:r>
      <w:r w:rsidR="00294422" w:rsidRPr="00D95868">
        <w:rPr>
          <w:rFonts w:ascii="Arial" w:eastAsia="Times New Roman" w:hAnsi="Arial" w:cs="Arial"/>
          <w:sz w:val="20"/>
          <w:szCs w:val="20"/>
          <w:lang w:eastAsia="pl-PL"/>
        </w:rPr>
        <w:t>SIWZ</w:t>
      </w:r>
      <w:r w:rsidRPr="00D95868">
        <w:rPr>
          <w:rFonts w:ascii="Arial" w:eastAsia="Times New Roman" w:hAnsi="Arial" w:cs="Arial"/>
          <w:sz w:val="20"/>
          <w:szCs w:val="20"/>
          <w:lang w:eastAsia="pl-PL"/>
        </w:rPr>
        <w:t>. Zamawiający jest obowiązany udzielić wyjaśnień niezwłocznie, jednak nie później niż na 2 dni przed upływem terminu składania ofert, pod warunkiem że wniosek o</w:t>
      </w:r>
      <w:r w:rsidR="001D08E6">
        <w:rPr>
          <w:rFonts w:ascii="Arial" w:eastAsia="Times New Roman" w:hAnsi="Arial" w:cs="Arial"/>
          <w:sz w:val="20"/>
          <w:szCs w:val="20"/>
          <w:lang w:eastAsia="pl-PL"/>
        </w:rPr>
        <w:t xml:space="preserve"> </w:t>
      </w:r>
      <w:r w:rsidRPr="00D95868">
        <w:rPr>
          <w:rFonts w:ascii="Arial" w:eastAsia="Times New Roman" w:hAnsi="Arial" w:cs="Arial"/>
          <w:sz w:val="20"/>
          <w:szCs w:val="20"/>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D95868">
        <w:rPr>
          <w:rFonts w:ascii="Arial" w:eastAsia="Times New Roman" w:hAnsi="Arial" w:cs="Arial"/>
          <w:sz w:val="20"/>
          <w:szCs w:val="20"/>
          <w:lang w:eastAsia="pl-PL"/>
        </w:rPr>
        <w:t>SIWZ</w:t>
      </w:r>
      <w:r w:rsidR="001D08E6">
        <w:rPr>
          <w:rFonts w:ascii="Arial" w:eastAsia="Times New Roman" w:hAnsi="Arial" w:cs="Arial"/>
          <w:sz w:val="20"/>
          <w:szCs w:val="20"/>
          <w:lang w:eastAsia="pl-PL"/>
        </w:rPr>
        <w:t xml:space="preserve"> </w:t>
      </w:r>
      <w:r w:rsidR="002060A5" w:rsidRPr="00D95868">
        <w:rPr>
          <w:rFonts w:ascii="Arial" w:eastAsia="Times New Roman" w:hAnsi="Arial" w:cs="Arial"/>
          <w:sz w:val="20"/>
          <w:szCs w:val="20"/>
          <w:lang w:eastAsia="pl-PL"/>
        </w:rPr>
        <w:t>wpłynie</w:t>
      </w:r>
      <w:r w:rsidRPr="00D95868">
        <w:rPr>
          <w:rFonts w:ascii="Arial" w:eastAsia="Times New Roman" w:hAnsi="Arial" w:cs="Arial"/>
          <w:sz w:val="20"/>
          <w:szCs w:val="20"/>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D95868" w:rsidRDefault="007660AB"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Treść zapytań wraz z wyjaśnieniami Zamawiający przekazuje Wykonawcom, którym przekazał SIWZ bez ujawniania źródła zapytania oraz udostępnia na stronie internetowej.</w:t>
      </w:r>
    </w:p>
    <w:p w:rsidR="007660AB" w:rsidRPr="00D95868" w:rsidRDefault="007660AB" w:rsidP="00D95868">
      <w:pPr>
        <w:widowControl w:val="0"/>
        <w:numPr>
          <w:ilvl w:val="0"/>
          <w:numId w:val="3"/>
        </w:numPr>
        <w:tabs>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W uzasadnionych przypadkach Zamawiający może przed upływem terminu składania ofert zmienić treść </w:t>
      </w:r>
      <w:r w:rsidR="00294422" w:rsidRPr="00D95868">
        <w:rPr>
          <w:rFonts w:ascii="Arial" w:eastAsia="Times New Roman" w:hAnsi="Arial" w:cs="Arial"/>
          <w:sz w:val="20"/>
          <w:szCs w:val="20"/>
          <w:lang w:eastAsia="pl-PL"/>
        </w:rPr>
        <w:t>SIWZ</w:t>
      </w:r>
      <w:r w:rsidRPr="00D95868">
        <w:rPr>
          <w:rFonts w:ascii="Arial" w:eastAsia="Times New Roman" w:hAnsi="Arial" w:cs="Arial"/>
          <w:sz w:val="20"/>
          <w:szCs w:val="20"/>
          <w:lang w:eastAsia="pl-PL"/>
        </w:rPr>
        <w:t>. Dokonaną zmianę treści specyfikacji zamawiający udostępnia na stronie internetowej.</w:t>
      </w:r>
    </w:p>
    <w:p w:rsidR="007660AB" w:rsidRPr="00D95868" w:rsidRDefault="007660AB" w:rsidP="00D95868">
      <w:pPr>
        <w:widowControl w:val="0"/>
        <w:numPr>
          <w:ilvl w:val="0"/>
          <w:numId w:val="3"/>
        </w:numPr>
        <w:tabs>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D95868" w:rsidRDefault="002060A5"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color w:val="000000"/>
          <w:sz w:val="20"/>
          <w:szCs w:val="20"/>
          <w:lang w:eastAsia="pl-PL"/>
        </w:rPr>
        <w:t xml:space="preserve">Zamawiający nie będzie udzielał ustnych i telefonicznych informacji, wyjaśnień czy odpowiedzi na kierowane do Zamawiającego zapytania, w sprawach wymagających zachowania </w:t>
      </w:r>
      <w:r w:rsidR="00040844" w:rsidRPr="00D95868">
        <w:rPr>
          <w:rFonts w:ascii="Arial" w:hAnsi="Arial" w:cs="Arial"/>
          <w:sz w:val="20"/>
          <w:szCs w:val="20"/>
        </w:rPr>
        <w:t>pisemności postępowania</w:t>
      </w:r>
      <w:r w:rsidRPr="00D95868">
        <w:rPr>
          <w:rFonts w:ascii="Arial" w:eastAsia="Times New Roman" w:hAnsi="Arial" w:cs="Arial"/>
          <w:color w:val="000000"/>
          <w:sz w:val="20"/>
          <w:szCs w:val="20"/>
          <w:lang w:eastAsia="pl-PL"/>
        </w:rPr>
        <w:t>. Uzyskane odpowiedzi nie będą wiążące dla Zamawiającego i Wykonawców.</w:t>
      </w:r>
    </w:p>
    <w:p w:rsidR="00B53B0E" w:rsidRPr="00D95868" w:rsidRDefault="00B53B0E" w:rsidP="00D95868">
      <w:pPr>
        <w:widowControl w:val="0"/>
        <w:numPr>
          <w:ilvl w:val="0"/>
          <w:numId w:val="3"/>
        </w:numPr>
        <w:tabs>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upoważnia do kontaktowania się z Wykonawcami, za pośrednictwem środków opisanych powyżej:</w:t>
      </w:r>
    </w:p>
    <w:p w:rsidR="00B53B0E" w:rsidRPr="00D95868" w:rsidRDefault="00B53B0E" w:rsidP="00D95868">
      <w:pPr>
        <w:widowControl w:val="0"/>
        <w:suppressAutoHyphens/>
        <w:autoSpaceDE w:val="0"/>
        <w:spacing w:after="0"/>
        <w:ind w:left="709" w:hanging="283"/>
        <w:jc w:val="both"/>
        <w:rPr>
          <w:rFonts w:ascii="Arial" w:eastAsia="Times New Roman" w:hAnsi="Arial" w:cs="Arial"/>
          <w:b/>
          <w:sz w:val="20"/>
          <w:szCs w:val="20"/>
          <w:lang w:eastAsia="pl-PL"/>
        </w:rPr>
      </w:pPr>
      <w:r w:rsidRPr="00D95868">
        <w:rPr>
          <w:rFonts w:ascii="Arial" w:eastAsia="Times New Roman" w:hAnsi="Arial" w:cs="Arial"/>
          <w:b/>
          <w:color w:val="000000"/>
          <w:sz w:val="20"/>
          <w:szCs w:val="20"/>
          <w:lang w:eastAsia="pl-PL"/>
        </w:rPr>
        <w:t>-</w:t>
      </w:r>
      <w:r w:rsidRPr="00D95868">
        <w:rPr>
          <w:rFonts w:ascii="Arial" w:eastAsia="Times New Roman" w:hAnsi="Arial" w:cs="Arial"/>
          <w:b/>
          <w:color w:val="000000"/>
          <w:sz w:val="20"/>
          <w:szCs w:val="20"/>
          <w:lang w:eastAsia="pl-PL"/>
        </w:rPr>
        <w:tab/>
      </w:r>
      <w:r w:rsidR="007F34B4" w:rsidRPr="00D95868">
        <w:rPr>
          <w:rFonts w:ascii="Arial" w:eastAsia="Times New Roman" w:hAnsi="Arial" w:cs="Arial"/>
          <w:b/>
          <w:color w:val="000000"/>
          <w:sz w:val="20"/>
          <w:szCs w:val="20"/>
          <w:lang w:eastAsia="pl-PL"/>
        </w:rPr>
        <w:t xml:space="preserve">W sprawach </w:t>
      </w:r>
      <w:r w:rsidR="00E27648" w:rsidRPr="00D95868">
        <w:rPr>
          <w:rFonts w:ascii="Arial" w:eastAsia="Times New Roman" w:hAnsi="Arial" w:cs="Arial"/>
          <w:b/>
          <w:color w:val="000000"/>
          <w:sz w:val="20"/>
          <w:szCs w:val="20"/>
          <w:lang w:eastAsia="pl-PL"/>
        </w:rPr>
        <w:t>merytorycznych</w:t>
      </w:r>
      <w:r w:rsidR="007F34B4" w:rsidRPr="00D95868">
        <w:rPr>
          <w:rFonts w:ascii="Arial" w:eastAsia="Times New Roman" w:hAnsi="Arial" w:cs="Arial"/>
          <w:b/>
          <w:color w:val="000000"/>
          <w:sz w:val="20"/>
          <w:szCs w:val="20"/>
          <w:lang w:eastAsia="pl-PL"/>
        </w:rPr>
        <w:t xml:space="preserve"> – </w:t>
      </w:r>
      <w:r w:rsidR="00997B74" w:rsidRPr="00D95868">
        <w:rPr>
          <w:rFonts w:ascii="Arial" w:eastAsia="Times New Roman" w:hAnsi="Arial" w:cs="Arial"/>
          <w:b/>
          <w:color w:val="000000"/>
          <w:sz w:val="20"/>
          <w:szCs w:val="20"/>
          <w:lang w:eastAsia="pl-PL"/>
        </w:rPr>
        <w:t xml:space="preserve">p. </w:t>
      </w:r>
      <w:r w:rsidR="00C1078B" w:rsidRPr="00D95868">
        <w:rPr>
          <w:rFonts w:ascii="Arial" w:eastAsia="Times New Roman" w:hAnsi="Arial" w:cs="Arial"/>
          <w:b/>
          <w:color w:val="000000"/>
          <w:sz w:val="20"/>
          <w:szCs w:val="20"/>
          <w:lang w:eastAsia="pl-PL"/>
        </w:rPr>
        <w:t xml:space="preserve">Irena </w:t>
      </w:r>
      <w:proofErr w:type="spellStart"/>
      <w:r w:rsidR="00C1078B" w:rsidRPr="00D95868">
        <w:rPr>
          <w:rFonts w:ascii="Arial" w:eastAsia="Times New Roman" w:hAnsi="Arial" w:cs="Arial"/>
          <w:b/>
          <w:color w:val="000000"/>
          <w:sz w:val="20"/>
          <w:szCs w:val="20"/>
          <w:lang w:eastAsia="pl-PL"/>
        </w:rPr>
        <w:t>Ziental</w:t>
      </w:r>
      <w:proofErr w:type="spellEnd"/>
      <w:r w:rsidR="00997B74" w:rsidRPr="00D95868">
        <w:rPr>
          <w:rFonts w:ascii="Arial" w:eastAsia="Times New Roman" w:hAnsi="Arial" w:cs="Arial"/>
          <w:b/>
          <w:color w:val="000000"/>
          <w:sz w:val="20"/>
          <w:szCs w:val="20"/>
          <w:lang w:eastAsia="pl-PL"/>
        </w:rPr>
        <w:t xml:space="preserve"> tel</w:t>
      </w:r>
      <w:r w:rsidR="00E27648" w:rsidRPr="00D95868">
        <w:rPr>
          <w:rFonts w:ascii="Arial" w:eastAsia="Times New Roman" w:hAnsi="Arial" w:cs="Arial"/>
          <w:b/>
          <w:sz w:val="20"/>
          <w:szCs w:val="20"/>
          <w:lang w:eastAsia="pl-PL"/>
        </w:rPr>
        <w:t>.</w:t>
      </w:r>
      <w:r w:rsidR="00D557EF" w:rsidRPr="00D95868">
        <w:rPr>
          <w:rFonts w:ascii="Arial" w:eastAsia="Times New Roman" w:hAnsi="Arial" w:cs="Arial"/>
          <w:b/>
          <w:sz w:val="20"/>
          <w:szCs w:val="20"/>
          <w:lang w:eastAsia="pl-PL"/>
        </w:rPr>
        <w:t>91 311 32 36</w:t>
      </w:r>
      <w:r w:rsidR="007E477C" w:rsidRPr="00D95868">
        <w:rPr>
          <w:rFonts w:ascii="Arial" w:eastAsia="Times New Roman" w:hAnsi="Arial" w:cs="Arial"/>
          <w:b/>
          <w:sz w:val="20"/>
          <w:szCs w:val="20"/>
          <w:lang w:eastAsia="pl-PL"/>
        </w:rPr>
        <w:t>.</w:t>
      </w:r>
    </w:p>
    <w:p w:rsidR="00B53B0E" w:rsidRPr="00D95868" w:rsidRDefault="00B53B0E" w:rsidP="00D95868">
      <w:pPr>
        <w:widowControl w:val="0"/>
        <w:tabs>
          <w:tab w:val="left" w:pos="993"/>
        </w:tabs>
        <w:suppressAutoHyphens/>
        <w:spacing w:after="120"/>
        <w:ind w:left="709" w:hanging="283"/>
        <w:jc w:val="both"/>
        <w:rPr>
          <w:rFonts w:ascii="Arial" w:eastAsia="Times New Roman" w:hAnsi="Arial" w:cs="Arial"/>
          <w:sz w:val="20"/>
          <w:szCs w:val="20"/>
          <w:lang w:eastAsia="pl-PL"/>
        </w:rPr>
      </w:pPr>
      <w:r w:rsidRPr="00D95868">
        <w:rPr>
          <w:rFonts w:ascii="Arial" w:eastAsia="Times New Roman" w:hAnsi="Arial" w:cs="Arial"/>
          <w:color w:val="000000"/>
          <w:sz w:val="20"/>
          <w:szCs w:val="20"/>
          <w:lang w:eastAsia="pl-PL"/>
        </w:rPr>
        <w:t>-</w:t>
      </w:r>
      <w:r w:rsidRPr="00D95868">
        <w:rPr>
          <w:rFonts w:ascii="Arial" w:eastAsia="Times New Roman" w:hAnsi="Arial" w:cs="Arial"/>
          <w:color w:val="000000"/>
          <w:sz w:val="20"/>
          <w:szCs w:val="20"/>
          <w:lang w:eastAsia="pl-PL"/>
        </w:rPr>
        <w:tab/>
        <w:t xml:space="preserve">W sprawach </w:t>
      </w:r>
      <w:r w:rsidR="00E27648" w:rsidRPr="00D95868">
        <w:rPr>
          <w:rFonts w:ascii="Arial" w:eastAsia="Times New Roman" w:hAnsi="Arial" w:cs="Arial"/>
          <w:color w:val="000000"/>
          <w:sz w:val="20"/>
          <w:szCs w:val="20"/>
          <w:lang w:eastAsia="pl-PL"/>
        </w:rPr>
        <w:t>formal</w:t>
      </w:r>
      <w:r w:rsidRPr="00D95868">
        <w:rPr>
          <w:rFonts w:ascii="Arial" w:eastAsia="Times New Roman" w:hAnsi="Arial" w:cs="Arial"/>
          <w:color w:val="000000"/>
          <w:sz w:val="20"/>
          <w:szCs w:val="20"/>
          <w:lang w:eastAsia="pl-PL"/>
        </w:rPr>
        <w:t xml:space="preserve">nych – </w:t>
      </w:r>
      <w:r w:rsidR="00997B74" w:rsidRPr="00D95868">
        <w:rPr>
          <w:rFonts w:ascii="Arial" w:eastAsia="Times New Roman" w:hAnsi="Arial" w:cs="Arial"/>
          <w:color w:val="000000"/>
          <w:sz w:val="20"/>
          <w:szCs w:val="20"/>
          <w:lang w:eastAsia="pl-PL"/>
        </w:rPr>
        <w:t>p. Aneta Abramowska i p. Liliana Toczek tel. 91 422 39 22</w:t>
      </w:r>
      <w:r w:rsidR="007E477C" w:rsidRPr="00D95868">
        <w:rPr>
          <w:rFonts w:ascii="Arial" w:eastAsia="Times New Roman" w:hAnsi="Arial" w:cs="Arial"/>
          <w:color w:val="000000"/>
          <w:sz w:val="20"/>
          <w:szCs w:val="20"/>
          <w:lang w:eastAsia="pl-PL"/>
        </w:rPr>
        <w:t>.</w:t>
      </w:r>
    </w:p>
    <w:p w:rsidR="00A26712" w:rsidRPr="00D95868" w:rsidRDefault="00483670" w:rsidP="00D95868">
      <w:pPr>
        <w:widowControl w:val="0"/>
        <w:numPr>
          <w:ilvl w:val="0"/>
          <w:numId w:val="3"/>
        </w:numPr>
        <w:tabs>
          <w:tab w:val="left" w:pos="426"/>
        </w:tabs>
        <w:suppressAutoHyphens/>
        <w:spacing w:after="0"/>
        <w:ind w:left="425" w:hanging="425"/>
        <w:jc w:val="both"/>
        <w:rPr>
          <w:rFonts w:ascii="Arial" w:eastAsia="Times New Roman" w:hAnsi="Arial" w:cs="Arial"/>
          <w:sz w:val="20"/>
          <w:szCs w:val="20"/>
          <w:lang w:eastAsia="pl-PL"/>
        </w:rPr>
      </w:pPr>
      <w:r w:rsidRPr="00D95868">
        <w:rPr>
          <w:rFonts w:ascii="Arial" w:hAnsi="Arial" w:cs="Arial"/>
          <w:sz w:val="20"/>
          <w:szCs w:val="20"/>
        </w:rPr>
        <w:t>Specyfikację istotnych warunków zamówienia można uzyskać pod adresem:</w:t>
      </w:r>
    </w:p>
    <w:p w:rsidR="00483670" w:rsidRPr="00D95868" w:rsidRDefault="002C70EF" w:rsidP="00D95868">
      <w:pPr>
        <w:pStyle w:val="Akapitzlist"/>
        <w:spacing w:before="0" w:after="120"/>
        <w:ind w:left="426"/>
        <w:rPr>
          <w:rFonts w:ascii="Arial" w:hAnsi="Arial" w:cs="Arial"/>
          <w:sz w:val="20"/>
          <w:szCs w:val="20"/>
        </w:rPr>
      </w:pPr>
      <w:r w:rsidRPr="00D95868">
        <w:rPr>
          <w:rFonts w:ascii="Arial" w:hAnsi="Arial" w:cs="Arial"/>
          <w:b/>
          <w:bCs/>
          <w:sz w:val="20"/>
          <w:szCs w:val="20"/>
        </w:rPr>
        <w:t>www.bip.d</w:t>
      </w:r>
      <w:r w:rsidR="0017265D" w:rsidRPr="00D95868">
        <w:rPr>
          <w:rFonts w:ascii="Arial" w:hAnsi="Arial" w:cs="Arial"/>
          <w:b/>
          <w:bCs/>
          <w:sz w:val="20"/>
          <w:szCs w:val="20"/>
        </w:rPr>
        <w:t>o</w:t>
      </w:r>
      <w:r w:rsidRPr="00D95868">
        <w:rPr>
          <w:rFonts w:ascii="Arial" w:hAnsi="Arial" w:cs="Arial"/>
          <w:b/>
          <w:bCs/>
          <w:sz w:val="20"/>
          <w:szCs w:val="20"/>
        </w:rPr>
        <w:t>braszczecinska.pl</w:t>
      </w:r>
    </w:p>
    <w:p w:rsidR="003B40E3" w:rsidRPr="00D95868" w:rsidRDefault="003B40E3"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D95868" w:rsidRDefault="003B40E3"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D95868" w:rsidRDefault="003B40E3" w:rsidP="00D95868">
      <w:pPr>
        <w:widowControl w:val="0"/>
        <w:numPr>
          <w:ilvl w:val="0"/>
          <w:numId w:val="3"/>
        </w:numPr>
        <w:tabs>
          <w:tab w:val="left" w:pos="426"/>
        </w:tabs>
        <w:suppressAutoHyphens/>
        <w:spacing w:after="120"/>
        <w:ind w:left="425"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Dokumenty sporządzone w języku obcym są składane wraz z tłumaczeniem na język polski.</w:t>
      </w:r>
    </w:p>
    <w:p w:rsidR="00073A2D" w:rsidRPr="00D95868" w:rsidRDefault="003B40E3" w:rsidP="00D95868">
      <w:pPr>
        <w:widowControl w:val="0"/>
        <w:numPr>
          <w:ilvl w:val="0"/>
          <w:numId w:val="3"/>
        </w:numPr>
        <w:tabs>
          <w:tab w:val="left" w:pos="426"/>
        </w:tabs>
        <w:suppressAutoHyphens/>
        <w:spacing w:after="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nie przewiduj</w:t>
      </w:r>
      <w:r w:rsidR="00294422" w:rsidRPr="00D95868">
        <w:rPr>
          <w:rFonts w:ascii="Arial" w:eastAsia="Times New Roman" w:hAnsi="Arial" w:cs="Arial"/>
          <w:sz w:val="20"/>
          <w:szCs w:val="20"/>
          <w:lang w:eastAsia="pl-PL"/>
        </w:rPr>
        <w:t>e zwołania zebrania Wykonawców.</w:t>
      </w:r>
    </w:p>
    <w:p w:rsidR="0042566D" w:rsidRPr="00D95868" w:rsidRDefault="0042566D" w:rsidP="00D95868">
      <w:pPr>
        <w:widowControl w:val="0"/>
        <w:tabs>
          <w:tab w:val="left" w:pos="426"/>
        </w:tabs>
        <w:suppressAutoHyphens/>
        <w:spacing w:after="0"/>
        <w:ind w:left="426"/>
        <w:jc w:val="both"/>
        <w:rPr>
          <w:rFonts w:ascii="Arial" w:eastAsia="Times New Roman" w:hAnsi="Arial" w:cs="Arial"/>
          <w:sz w:val="20"/>
          <w:szCs w:val="20"/>
          <w:lang w:eastAsia="pl-PL"/>
        </w:rPr>
      </w:pPr>
    </w:p>
    <w:p w:rsidR="003B40E3" w:rsidRPr="00D95868" w:rsidRDefault="003B40E3"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 xml:space="preserve">ROZDZIAŁ </w:t>
      </w:r>
      <w:r w:rsidR="00544FFF" w:rsidRPr="00D95868">
        <w:rPr>
          <w:rFonts w:ascii="Arial" w:eastAsia="Times New Roman" w:hAnsi="Arial" w:cs="Arial"/>
          <w:b/>
          <w:bCs/>
          <w:sz w:val="20"/>
          <w:szCs w:val="20"/>
          <w:lang w:eastAsia="pl-PL"/>
        </w:rPr>
        <w:t>VIII</w:t>
      </w:r>
    </w:p>
    <w:p w:rsidR="003B40E3" w:rsidRPr="00D95868" w:rsidRDefault="003B40E3"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Wymagania dotyczące wadium</w:t>
      </w:r>
    </w:p>
    <w:p w:rsidR="00D25048" w:rsidRPr="00D95868" w:rsidRDefault="003B40E3" w:rsidP="00D95868">
      <w:pPr>
        <w:tabs>
          <w:tab w:val="left" w:pos="142"/>
        </w:tabs>
        <w:suppressAutoHyphens/>
        <w:spacing w:after="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Zamawiający </w:t>
      </w:r>
      <w:r w:rsidR="00D25048" w:rsidRPr="00D95868">
        <w:rPr>
          <w:rFonts w:ascii="Arial" w:eastAsia="Times New Roman" w:hAnsi="Arial" w:cs="Arial"/>
          <w:sz w:val="20"/>
          <w:szCs w:val="20"/>
          <w:lang w:eastAsia="pl-PL"/>
        </w:rPr>
        <w:t xml:space="preserve">nie </w:t>
      </w:r>
      <w:r w:rsidRPr="00D95868">
        <w:rPr>
          <w:rFonts w:ascii="Arial" w:eastAsia="Times New Roman" w:hAnsi="Arial" w:cs="Arial"/>
          <w:sz w:val="20"/>
          <w:szCs w:val="20"/>
          <w:lang w:eastAsia="pl-PL"/>
        </w:rPr>
        <w:t>wymaga wniesienia wadium</w:t>
      </w:r>
      <w:r w:rsidR="00D25048" w:rsidRPr="00D95868">
        <w:rPr>
          <w:rFonts w:ascii="Arial" w:eastAsia="Times New Roman" w:hAnsi="Arial" w:cs="Arial"/>
          <w:sz w:val="20"/>
          <w:szCs w:val="20"/>
          <w:lang w:eastAsia="pl-PL"/>
        </w:rPr>
        <w:t>.</w:t>
      </w:r>
    </w:p>
    <w:p w:rsidR="001879A7" w:rsidRPr="00D95868" w:rsidRDefault="001879A7" w:rsidP="00D95868">
      <w:pPr>
        <w:tabs>
          <w:tab w:val="left" w:pos="142"/>
        </w:tabs>
        <w:suppressAutoHyphens/>
        <w:spacing w:after="0"/>
        <w:ind w:left="284"/>
        <w:jc w:val="both"/>
        <w:rPr>
          <w:rFonts w:ascii="Arial" w:eastAsia="Times New Roman" w:hAnsi="Arial" w:cs="Arial"/>
          <w:sz w:val="20"/>
          <w:szCs w:val="20"/>
          <w:lang w:eastAsia="pl-PL"/>
        </w:rPr>
      </w:pPr>
    </w:p>
    <w:p w:rsidR="003B40E3" w:rsidRPr="00D95868" w:rsidRDefault="003B40E3" w:rsidP="00D95868">
      <w:pPr>
        <w:tabs>
          <w:tab w:val="left" w:pos="1276"/>
        </w:tabs>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 xml:space="preserve">ROZDZIAŁ </w:t>
      </w:r>
      <w:r w:rsidR="00544FFF" w:rsidRPr="00D95868">
        <w:rPr>
          <w:rFonts w:ascii="Arial" w:eastAsia="Times New Roman" w:hAnsi="Arial" w:cs="Arial"/>
          <w:b/>
          <w:bCs/>
          <w:sz w:val="20"/>
          <w:szCs w:val="20"/>
          <w:lang w:eastAsia="pl-PL"/>
        </w:rPr>
        <w:t>IX</w:t>
      </w:r>
    </w:p>
    <w:p w:rsidR="003B40E3" w:rsidRPr="00D95868" w:rsidRDefault="003B40E3" w:rsidP="00D95868">
      <w:pPr>
        <w:tabs>
          <w:tab w:val="left" w:pos="1276"/>
        </w:tabs>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Termin związania ofertą</w:t>
      </w:r>
    </w:p>
    <w:p w:rsidR="003B40E3" w:rsidRPr="00D95868" w:rsidRDefault="003B40E3" w:rsidP="00D95868">
      <w:pPr>
        <w:pStyle w:val="Akapitzlist"/>
        <w:numPr>
          <w:ilvl w:val="0"/>
          <w:numId w:val="18"/>
        </w:numPr>
        <w:spacing w:after="120"/>
        <w:ind w:left="426" w:hanging="426"/>
        <w:rPr>
          <w:rFonts w:ascii="Arial" w:hAnsi="Arial" w:cs="Arial"/>
          <w:sz w:val="20"/>
          <w:szCs w:val="20"/>
        </w:rPr>
      </w:pPr>
      <w:r w:rsidRPr="00D95868">
        <w:rPr>
          <w:rFonts w:ascii="Arial" w:hAnsi="Arial" w:cs="Arial"/>
          <w:sz w:val="20"/>
          <w:szCs w:val="20"/>
        </w:rPr>
        <w:t>Wykonawca pozostaje związany złożoną ofertą przez okres 30 dni. Bieg terminu związania ofertą rozpoczyna się wraz z upływem terminu składania ofert.</w:t>
      </w:r>
    </w:p>
    <w:p w:rsidR="00D405EC" w:rsidRPr="00D95868" w:rsidRDefault="00D405EC" w:rsidP="00D95868">
      <w:pPr>
        <w:pStyle w:val="Akapitzlist"/>
        <w:numPr>
          <w:ilvl w:val="0"/>
          <w:numId w:val="18"/>
        </w:numPr>
        <w:suppressAutoHyphens/>
        <w:spacing w:before="0" w:after="0"/>
        <w:ind w:left="426" w:hanging="426"/>
        <w:rPr>
          <w:rFonts w:ascii="Arial" w:hAnsi="Arial" w:cs="Arial"/>
          <w:sz w:val="20"/>
          <w:szCs w:val="20"/>
        </w:rPr>
      </w:pPr>
      <w:r w:rsidRPr="00D95868">
        <w:rPr>
          <w:rFonts w:ascii="Arial" w:hAnsi="Arial" w:cs="Arial"/>
          <w:sz w:val="20"/>
          <w:szCs w:val="20"/>
        </w:rPr>
        <w:t xml:space="preserve">Wykonawca samodzielnie lub na wniosek Zamawiającego może przedłużyć termin związania ofertą, z tym, że Zamawiający może tylko raz, co najmniej na 3dni przed upływem terminu związania ofertą, zwrócić się do Wykonawców o wyrażenie zgody na przedłużenie tego terminu o oznaczony okres nie dłuższy jednak niż </w:t>
      </w:r>
      <w:r w:rsidR="00D557EF" w:rsidRPr="00D95868">
        <w:rPr>
          <w:rFonts w:ascii="Arial" w:hAnsi="Arial" w:cs="Arial"/>
          <w:sz w:val="20"/>
          <w:szCs w:val="20"/>
        </w:rPr>
        <w:t xml:space="preserve">o </w:t>
      </w:r>
      <w:r w:rsidRPr="00D95868">
        <w:rPr>
          <w:rFonts w:ascii="Arial" w:hAnsi="Arial" w:cs="Arial"/>
          <w:sz w:val="20"/>
          <w:szCs w:val="20"/>
        </w:rPr>
        <w:t>60 dni.</w:t>
      </w:r>
    </w:p>
    <w:p w:rsidR="001616E1" w:rsidRPr="00D95868" w:rsidRDefault="001616E1" w:rsidP="00D95868">
      <w:pPr>
        <w:widowControl w:val="0"/>
        <w:suppressAutoHyphens/>
        <w:spacing w:after="0"/>
        <w:jc w:val="both"/>
        <w:rPr>
          <w:rFonts w:ascii="Arial" w:eastAsia="Times New Roman" w:hAnsi="Arial" w:cs="Arial"/>
          <w:b/>
          <w:bCs/>
          <w:sz w:val="20"/>
          <w:szCs w:val="20"/>
          <w:lang w:eastAsia="pl-PL"/>
        </w:rPr>
      </w:pPr>
    </w:p>
    <w:p w:rsidR="003B40E3" w:rsidRPr="0018505D" w:rsidRDefault="0018505D" w:rsidP="00D95868">
      <w:pPr>
        <w:widowControl w:val="0"/>
        <w:suppressAutoHyphens/>
        <w:spacing w:after="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ROZDZIAŁ X</w:t>
      </w:r>
    </w:p>
    <w:p w:rsidR="00113C9B" w:rsidRPr="00D95868" w:rsidRDefault="00990615" w:rsidP="00D95868">
      <w:pPr>
        <w:tabs>
          <w:tab w:val="left" w:pos="1418"/>
          <w:tab w:val="left" w:pos="1701"/>
        </w:tabs>
        <w:spacing w:after="0"/>
        <w:ind w:left="1701" w:hanging="1701"/>
        <w:jc w:val="both"/>
        <w:rPr>
          <w:rFonts w:ascii="Arial" w:eastAsia="Times New Roman" w:hAnsi="Arial" w:cs="Arial"/>
          <w:b/>
          <w:sz w:val="20"/>
          <w:szCs w:val="20"/>
          <w:lang w:eastAsia="pl-PL"/>
        </w:rPr>
      </w:pPr>
      <w:r w:rsidRPr="00D95868">
        <w:rPr>
          <w:rFonts w:ascii="Arial" w:eastAsia="Times New Roman" w:hAnsi="Arial" w:cs="Arial"/>
          <w:b/>
          <w:sz w:val="20"/>
          <w:szCs w:val="20"/>
          <w:lang w:eastAsia="pl-PL"/>
        </w:rPr>
        <w:t>Opis sposobu przygotowania ofert</w:t>
      </w:r>
      <w:r w:rsidRPr="00D95868">
        <w:rPr>
          <w:rFonts w:ascii="Arial" w:hAnsi="Arial" w:cs="Arial"/>
          <w:b/>
          <w:sz w:val="20"/>
          <w:szCs w:val="20"/>
        </w:rPr>
        <w:t xml:space="preserve"> oraz wypełnienia oświadczenia własnego Wykonawcy</w:t>
      </w:r>
    </w:p>
    <w:p w:rsidR="00C6298E" w:rsidRPr="00025E07" w:rsidRDefault="00C6298E" w:rsidP="00D95868">
      <w:pPr>
        <w:pStyle w:val="Akapitzlist"/>
        <w:widowControl w:val="0"/>
        <w:numPr>
          <w:ilvl w:val="3"/>
          <w:numId w:val="9"/>
        </w:numPr>
        <w:suppressAutoHyphens/>
        <w:spacing w:before="0" w:after="0"/>
        <w:ind w:left="426" w:hanging="426"/>
        <w:rPr>
          <w:rFonts w:ascii="Arial" w:hAnsi="Arial" w:cs="Arial"/>
          <w:b/>
          <w:sz w:val="20"/>
          <w:szCs w:val="20"/>
        </w:rPr>
      </w:pPr>
      <w:r w:rsidRPr="00025E07">
        <w:rPr>
          <w:rFonts w:ascii="Arial" w:hAnsi="Arial" w:cs="Arial"/>
          <w:sz w:val="20"/>
          <w:szCs w:val="20"/>
        </w:rPr>
        <w:t>Oferta musi zawierać następujące oświadczenia i dokumenty:</w:t>
      </w:r>
    </w:p>
    <w:p w:rsidR="0018505D" w:rsidRPr="0018505D" w:rsidRDefault="0018505D" w:rsidP="0018505D">
      <w:pPr>
        <w:pStyle w:val="Akapitzlist"/>
        <w:spacing w:after="0"/>
        <w:ind w:left="709" w:hanging="283"/>
        <w:rPr>
          <w:rFonts w:ascii="Arial" w:hAnsi="Arial" w:cs="Arial"/>
          <w:b/>
          <w:sz w:val="20"/>
          <w:szCs w:val="20"/>
        </w:rPr>
      </w:pPr>
      <w:r w:rsidRPr="0018505D">
        <w:rPr>
          <w:rFonts w:ascii="Arial" w:hAnsi="Arial" w:cs="Arial"/>
          <w:sz w:val="20"/>
          <w:szCs w:val="20"/>
        </w:rPr>
        <w:t>1)</w:t>
      </w:r>
      <w:r w:rsidRPr="0018505D">
        <w:rPr>
          <w:rFonts w:ascii="Arial" w:hAnsi="Arial" w:cs="Arial"/>
          <w:sz w:val="20"/>
          <w:szCs w:val="20"/>
        </w:rPr>
        <w:tab/>
        <w:t xml:space="preserve">oferta cenowa, według wzoru stanowiącego </w:t>
      </w:r>
      <w:r w:rsidRPr="0018505D">
        <w:rPr>
          <w:rFonts w:ascii="Arial" w:hAnsi="Arial" w:cs="Arial"/>
          <w:b/>
          <w:sz w:val="20"/>
          <w:szCs w:val="20"/>
        </w:rPr>
        <w:t>zał. nr 1 do SIWZ;</w:t>
      </w:r>
    </w:p>
    <w:p w:rsidR="0018505D" w:rsidRDefault="0018505D" w:rsidP="0018505D">
      <w:pPr>
        <w:pStyle w:val="Akapitzlist"/>
        <w:autoSpaceDE w:val="0"/>
        <w:autoSpaceDN w:val="0"/>
        <w:adjustRightInd w:val="0"/>
        <w:spacing w:before="0" w:after="0"/>
        <w:ind w:left="709" w:hanging="283"/>
        <w:rPr>
          <w:rFonts w:ascii="Arial" w:eastAsia="TimesNewRoman" w:hAnsi="Arial" w:cs="Arial"/>
          <w:sz w:val="20"/>
          <w:szCs w:val="20"/>
        </w:rPr>
      </w:pPr>
      <w:r w:rsidRPr="0018505D">
        <w:rPr>
          <w:rFonts w:ascii="Arial" w:hAnsi="Arial" w:cs="Arial"/>
          <w:sz w:val="20"/>
          <w:szCs w:val="20"/>
        </w:rPr>
        <w:t>2)</w:t>
      </w:r>
      <w:r w:rsidRPr="0018505D">
        <w:rPr>
          <w:rFonts w:ascii="Arial" w:hAnsi="Arial" w:cs="Arial"/>
          <w:b/>
          <w:sz w:val="20"/>
          <w:szCs w:val="20"/>
        </w:rPr>
        <w:tab/>
      </w:r>
      <w:r w:rsidRPr="0018505D">
        <w:rPr>
          <w:rFonts w:ascii="Arial" w:eastAsia="TimesNewRoman"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1314F5">
        <w:rPr>
          <w:rFonts w:ascii="Arial" w:eastAsia="TimesNewRoman" w:hAnsi="Arial" w:cs="Arial"/>
          <w:sz w:val="20"/>
          <w:szCs w:val="20"/>
        </w:rPr>
        <w:t xml:space="preserve">ie do dysponowania tymi osobami </w:t>
      </w:r>
      <w:r w:rsidR="001314F5" w:rsidRPr="001314F5">
        <w:rPr>
          <w:rFonts w:ascii="Arial" w:eastAsia="TimesNewRoman" w:hAnsi="Arial" w:cs="Arial"/>
          <w:b/>
          <w:sz w:val="20"/>
          <w:szCs w:val="20"/>
        </w:rPr>
        <w:t>zał</w:t>
      </w:r>
      <w:r w:rsidR="001D08E6">
        <w:rPr>
          <w:rFonts w:ascii="Arial" w:eastAsia="TimesNewRoman" w:hAnsi="Arial" w:cs="Arial"/>
          <w:b/>
          <w:sz w:val="20"/>
          <w:szCs w:val="20"/>
        </w:rPr>
        <w:t>.</w:t>
      </w:r>
      <w:r w:rsidR="001314F5" w:rsidRPr="001314F5">
        <w:rPr>
          <w:rFonts w:ascii="Arial" w:eastAsia="TimesNewRoman" w:hAnsi="Arial" w:cs="Arial"/>
          <w:b/>
          <w:sz w:val="20"/>
          <w:szCs w:val="20"/>
        </w:rPr>
        <w:t xml:space="preserve"> nr 6 do SIWZ;</w:t>
      </w:r>
    </w:p>
    <w:p w:rsidR="0018505D" w:rsidRPr="00025E07" w:rsidRDefault="0018505D" w:rsidP="0018505D">
      <w:pPr>
        <w:pStyle w:val="Akapitzlist"/>
        <w:autoSpaceDE w:val="0"/>
        <w:autoSpaceDN w:val="0"/>
        <w:adjustRightInd w:val="0"/>
        <w:spacing w:before="0" w:after="0"/>
        <w:ind w:left="709" w:hanging="283"/>
        <w:rPr>
          <w:rFonts w:ascii="Arial" w:eastAsia="TimesNewRoman" w:hAnsi="Arial" w:cs="Arial"/>
          <w:sz w:val="20"/>
          <w:szCs w:val="20"/>
        </w:rPr>
      </w:pPr>
      <w:r w:rsidRPr="00025E07">
        <w:rPr>
          <w:rFonts w:ascii="Arial" w:eastAsia="TimesNewRoman" w:hAnsi="Arial" w:cs="Arial"/>
          <w:sz w:val="20"/>
          <w:szCs w:val="20"/>
        </w:rPr>
        <w:t>3)</w:t>
      </w:r>
      <w:r w:rsidRPr="00025E07">
        <w:rPr>
          <w:rFonts w:ascii="Arial" w:eastAsia="TimesNewRoman" w:hAnsi="Arial" w:cs="Arial"/>
          <w:sz w:val="20"/>
          <w:szCs w:val="20"/>
        </w:rPr>
        <w:tab/>
      </w:r>
      <w:r w:rsidR="00025E07" w:rsidRPr="00025E07">
        <w:rPr>
          <w:rFonts w:ascii="Arial" w:eastAsia="TimesNewRoman" w:hAnsi="Arial" w:cs="Arial"/>
          <w:sz w:val="20"/>
          <w:szCs w:val="20"/>
        </w:rPr>
        <w:t>wstępny harmonogram realizacji;</w:t>
      </w:r>
    </w:p>
    <w:p w:rsidR="0018505D" w:rsidRPr="00025E07" w:rsidRDefault="0018505D" w:rsidP="0018505D">
      <w:pPr>
        <w:pStyle w:val="Akapitzlist"/>
        <w:autoSpaceDE w:val="0"/>
        <w:autoSpaceDN w:val="0"/>
        <w:adjustRightInd w:val="0"/>
        <w:spacing w:before="0" w:after="0"/>
        <w:ind w:left="709" w:hanging="283"/>
        <w:rPr>
          <w:rFonts w:ascii="Arial" w:eastAsia="TimesNewRoman" w:hAnsi="Arial" w:cs="Arial"/>
          <w:sz w:val="20"/>
          <w:szCs w:val="20"/>
        </w:rPr>
      </w:pPr>
      <w:r w:rsidRPr="00025E07">
        <w:rPr>
          <w:rFonts w:ascii="Arial" w:eastAsia="TimesNewRoman" w:hAnsi="Arial" w:cs="Arial"/>
          <w:sz w:val="20"/>
          <w:szCs w:val="20"/>
        </w:rPr>
        <w:t>4)</w:t>
      </w:r>
      <w:r w:rsidRPr="00025E07">
        <w:rPr>
          <w:rFonts w:ascii="Arial" w:eastAsia="TimesNewRoman" w:hAnsi="Arial" w:cs="Arial"/>
          <w:sz w:val="20"/>
          <w:szCs w:val="20"/>
        </w:rPr>
        <w:tab/>
      </w:r>
      <w:r w:rsidR="00D85DF4">
        <w:rPr>
          <w:rFonts w:ascii="Arial" w:eastAsia="TimesNewRoman" w:hAnsi="Arial" w:cs="Arial"/>
          <w:sz w:val="20"/>
          <w:szCs w:val="20"/>
        </w:rPr>
        <w:t>opis sposobu</w:t>
      </w:r>
      <w:r w:rsidR="00025E07" w:rsidRPr="00025E07">
        <w:rPr>
          <w:rFonts w:ascii="Arial" w:eastAsia="TimesNewRoman" w:hAnsi="Arial" w:cs="Arial"/>
          <w:sz w:val="20"/>
          <w:szCs w:val="20"/>
        </w:rPr>
        <w:t xml:space="preserve"> organizacji pracy;</w:t>
      </w:r>
    </w:p>
    <w:p w:rsidR="0018505D" w:rsidRPr="0018505D" w:rsidRDefault="0018505D" w:rsidP="0018505D">
      <w:pPr>
        <w:pStyle w:val="Akapitzlist"/>
        <w:spacing w:after="0"/>
        <w:ind w:left="709" w:hanging="283"/>
        <w:rPr>
          <w:rFonts w:ascii="Arial" w:hAnsi="Arial" w:cs="Arial"/>
          <w:sz w:val="20"/>
          <w:szCs w:val="20"/>
        </w:rPr>
      </w:pPr>
      <w:r w:rsidRPr="0018505D">
        <w:rPr>
          <w:rFonts w:ascii="Arial" w:hAnsi="Arial" w:cs="Arial"/>
          <w:sz w:val="20"/>
          <w:szCs w:val="20"/>
        </w:rPr>
        <w:t>5)</w:t>
      </w:r>
      <w:r w:rsidRPr="0018505D">
        <w:rPr>
          <w:rFonts w:ascii="Arial" w:hAnsi="Arial" w:cs="Arial"/>
          <w:sz w:val="20"/>
          <w:szCs w:val="20"/>
        </w:rPr>
        <w:tab/>
        <w:t>odpowiednie pełnomocnictwa tylko w sytuacjach okre</w:t>
      </w:r>
      <w:r w:rsidR="001D08E6">
        <w:rPr>
          <w:rFonts w:ascii="Arial" w:hAnsi="Arial" w:cs="Arial"/>
          <w:sz w:val="20"/>
          <w:szCs w:val="20"/>
        </w:rPr>
        <w:t>ślonych w Rozdziale X pkt 10 SIWZ</w:t>
      </w:r>
      <w:r w:rsidRPr="0018505D">
        <w:rPr>
          <w:rFonts w:ascii="Arial" w:hAnsi="Arial" w:cs="Arial"/>
          <w:sz w:val="20"/>
          <w:szCs w:val="20"/>
        </w:rPr>
        <w:t xml:space="preserve"> lub w przypadku składania oferty wspólnej;</w:t>
      </w:r>
    </w:p>
    <w:p w:rsidR="0018505D" w:rsidRPr="0018505D" w:rsidRDefault="0018505D" w:rsidP="0018505D">
      <w:pPr>
        <w:pStyle w:val="Akapitzlist"/>
        <w:ind w:left="709" w:hanging="283"/>
        <w:rPr>
          <w:rFonts w:ascii="Arial" w:hAnsi="Arial" w:cs="Arial"/>
          <w:sz w:val="20"/>
          <w:szCs w:val="20"/>
          <w:u w:val="single"/>
        </w:rPr>
      </w:pPr>
      <w:r w:rsidRPr="0018505D">
        <w:rPr>
          <w:rFonts w:ascii="Arial" w:hAnsi="Arial" w:cs="Arial"/>
          <w:sz w:val="20"/>
          <w:szCs w:val="20"/>
          <w:u w:val="single"/>
        </w:rPr>
        <w:t>Ww. pełnomocnictwa należy złożyć w oryginale lub kopii notarialnie potwierdzonej.</w:t>
      </w:r>
    </w:p>
    <w:p w:rsidR="00C370A8" w:rsidRPr="00D95868" w:rsidRDefault="00C6298E"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hAnsi="Arial" w:cs="Arial"/>
          <w:sz w:val="20"/>
          <w:szCs w:val="20"/>
        </w:rPr>
        <w:t>Oferta musi być sporządzona w języku polskim z zachowaniem formy pisemnej</w:t>
      </w:r>
      <w:r w:rsidR="00C370A8" w:rsidRPr="00D95868">
        <w:rPr>
          <w:rFonts w:ascii="Arial" w:hAnsi="Arial" w:cs="Arial"/>
          <w:sz w:val="20"/>
          <w:szCs w:val="20"/>
        </w:rPr>
        <w:t xml:space="preserve"> (na maszynie do pisania, komputerze lub ręcznie długopisem lub in</w:t>
      </w:r>
      <w:r w:rsidR="00DE1469" w:rsidRPr="00D95868">
        <w:rPr>
          <w:rFonts w:ascii="Arial" w:hAnsi="Arial" w:cs="Arial"/>
          <w:sz w:val="20"/>
          <w:szCs w:val="20"/>
        </w:rPr>
        <w:t>ną trwałą i czytelną techniką).</w:t>
      </w:r>
    </w:p>
    <w:p w:rsidR="0073534F" w:rsidRPr="00D95868" w:rsidRDefault="009F33A9"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hAnsi="Arial" w:cs="Arial"/>
          <w:sz w:val="20"/>
          <w:szCs w:val="20"/>
        </w:rPr>
        <w:t xml:space="preserve">Treść oferty musi odpowiadać treści specyfikacji istotnych warunków zamówienia. </w:t>
      </w:r>
    </w:p>
    <w:p w:rsidR="009F33A9" w:rsidRPr="00D95868" w:rsidRDefault="009F33A9"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hAnsi="Arial" w:cs="Arial"/>
          <w:sz w:val="20"/>
          <w:szCs w:val="20"/>
        </w:rPr>
        <w:t>Wykonawca składa tylko jedną ofertę. Złożenie więcej niż jednej oferty w postępowaniu spowoduje odrzucenie wszystkich ofert złożonych przez danego Wykonawcę.</w:t>
      </w:r>
    </w:p>
    <w:p w:rsidR="00A81884" w:rsidRPr="00D95868" w:rsidRDefault="000E5281"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hAnsi="Arial" w:cs="Arial"/>
          <w:sz w:val="20"/>
          <w:szCs w:val="20"/>
        </w:rPr>
        <w:t>Oferta, oświadczenie własne oraz miejsca w których Wykonawca naniósł zmiany muszą być podpisana przez osobę(y)</w:t>
      </w:r>
      <w:r w:rsidR="00A81884" w:rsidRPr="00D95868">
        <w:rPr>
          <w:rFonts w:ascii="Arial" w:hAnsi="Arial" w:cs="Arial"/>
          <w:sz w:val="20"/>
          <w:szCs w:val="20"/>
        </w:rPr>
        <w:t xml:space="preserve"> uprawnione do reprezent</w:t>
      </w:r>
      <w:r w:rsidRPr="00D95868">
        <w:rPr>
          <w:rFonts w:ascii="Arial" w:hAnsi="Arial" w:cs="Arial"/>
          <w:sz w:val="20"/>
          <w:szCs w:val="20"/>
        </w:rPr>
        <w:t>owania</w:t>
      </w:r>
      <w:r w:rsidR="001D08E6">
        <w:rPr>
          <w:rFonts w:ascii="Arial" w:hAnsi="Arial" w:cs="Arial"/>
          <w:sz w:val="20"/>
          <w:szCs w:val="20"/>
        </w:rPr>
        <w:t xml:space="preserve"> </w:t>
      </w:r>
      <w:r w:rsidRPr="00D95868">
        <w:rPr>
          <w:rFonts w:ascii="Arial" w:hAnsi="Arial" w:cs="Arial"/>
          <w:sz w:val="20"/>
          <w:szCs w:val="20"/>
        </w:rPr>
        <w:t>W</w:t>
      </w:r>
      <w:r w:rsidR="00A81884" w:rsidRPr="00D95868">
        <w:rPr>
          <w:rFonts w:ascii="Arial" w:hAnsi="Arial" w:cs="Arial"/>
          <w:sz w:val="20"/>
          <w:szCs w:val="20"/>
        </w:rPr>
        <w:t xml:space="preserve">ykonawcy/ </w:t>
      </w:r>
      <w:r w:rsidR="00DE1469" w:rsidRPr="00D95868">
        <w:rPr>
          <w:rFonts w:ascii="Arial" w:hAnsi="Arial" w:cs="Arial"/>
          <w:sz w:val="20"/>
          <w:szCs w:val="20"/>
        </w:rPr>
        <w:t>W</w:t>
      </w:r>
      <w:r w:rsidR="00A81884" w:rsidRPr="00D95868">
        <w:rPr>
          <w:rFonts w:ascii="Arial" w:hAnsi="Arial" w:cs="Arial"/>
          <w:sz w:val="20"/>
          <w:szCs w:val="20"/>
        </w:rPr>
        <w:t>ykonawców</w:t>
      </w:r>
      <w:r w:rsidRPr="00D95868">
        <w:rPr>
          <w:rFonts w:ascii="Arial" w:hAnsi="Arial" w:cs="Arial"/>
          <w:sz w:val="20"/>
          <w:szCs w:val="20"/>
        </w:rPr>
        <w:t>.</w:t>
      </w:r>
    </w:p>
    <w:p w:rsidR="00122052" w:rsidRPr="00D95868" w:rsidRDefault="00122052"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eastAsia="Tahoma" w:hAnsi="Arial" w:cs="Arial"/>
          <w:sz w:val="20"/>
          <w:szCs w:val="20"/>
        </w:rPr>
        <w:t>Oświadczenia dotyczące Wykonawcy i innych podmiotów, na których zdolnościach lub sytuacji polega Wykonawca na zasadach określonych w art. 22a Ustawy oraz dotyczące podwykonawców, składane są w oryginale.</w:t>
      </w:r>
    </w:p>
    <w:p w:rsidR="00122052" w:rsidRPr="00D95868" w:rsidRDefault="00122052"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eastAsia="Tahoma" w:hAnsi="Arial" w:cs="Arial"/>
          <w:sz w:val="20"/>
          <w:szCs w:val="20"/>
        </w:rPr>
        <w:t>Dokumenty, inne niż oświadczenia składane są w oryginale lub kopii poświadczonej za zgodność z oryginałem.</w:t>
      </w:r>
    </w:p>
    <w:p w:rsidR="00A4783B" w:rsidRPr="00D95868" w:rsidRDefault="00A4783B" w:rsidP="00D95868">
      <w:pPr>
        <w:pStyle w:val="Akapitzlist"/>
        <w:widowControl w:val="0"/>
        <w:numPr>
          <w:ilvl w:val="3"/>
          <w:numId w:val="9"/>
        </w:numPr>
        <w:suppressAutoHyphens/>
        <w:spacing w:after="120"/>
        <w:ind w:left="426" w:hanging="426"/>
        <w:rPr>
          <w:rFonts w:ascii="Arial" w:hAnsi="Arial" w:cs="Arial"/>
          <w:sz w:val="20"/>
          <w:szCs w:val="20"/>
        </w:rPr>
      </w:pPr>
      <w:r w:rsidRPr="00D95868">
        <w:rPr>
          <w:rFonts w:ascii="Arial" w:eastAsia="Tahoma" w:hAnsi="Arial" w:cs="Arial"/>
          <w:sz w:val="20"/>
          <w:szCs w:val="20"/>
        </w:rPr>
        <w:t xml:space="preserve">Poświadczenia za zgodność z oryginałem dokonuje odpowiednio Wykonawca, podmiot, na którego zdolnościach lub sytuacji polega Wykonawca, </w:t>
      </w:r>
      <w:r w:rsidR="00DE1469" w:rsidRPr="00D95868">
        <w:rPr>
          <w:rFonts w:ascii="Arial" w:eastAsia="Tahoma" w:hAnsi="Arial" w:cs="Arial"/>
          <w:sz w:val="20"/>
          <w:szCs w:val="20"/>
        </w:rPr>
        <w:t>W</w:t>
      </w:r>
      <w:r w:rsidRPr="00D95868">
        <w:rPr>
          <w:rFonts w:ascii="Arial" w:eastAsia="Tahoma" w:hAnsi="Arial" w:cs="Arial"/>
          <w:sz w:val="20"/>
          <w:szCs w:val="20"/>
        </w:rPr>
        <w:t>ykonawcy wspólnie ubiegający się o udzielenie zamówienia publicznego albo podwykonawcy, w zakresie dokumentów</w:t>
      </w:r>
      <w:r w:rsidR="00DE1469" w:rsidRPr="00D95868">
        <w:rPr>
          <w:rFonts w:ascii="Arial" w:eastAsia="Tahoma" w:hAnsi="Arial" w:cs="Arial"/>
          <w:sz w:val="20"/>
          <w:szCs w:val="20"/>
        </w:rPr>
        <w:t>, które każdego z nich dotyczą.</w:t>
      </w:r>
    </w:p>
    <w:p w:rsidR="00A4783B" w:rsidRPr="00D95868" w:rsidRDefault="00A4783B"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Zamawiający zastrzega sobie prawo żądania przedstawienia oryginału lub notarialnie poświadczonej kopi</w:t>
      </w:r>
      <w:r w:rsidR="007F34B4" w:rsidRPr="00D95868">
        <w:rPr>
          <w:rFonts w:ascii="Arial" w:hAnsi="Arial" w:cs="Arial"/>
          <w:sz w:val="20"/>
          <w:szCs w:val="20"/>
        </w:rPr>
        <w:t xml:space="preserve">i dokumentów, wyłącznie wtedy, </w:t>
      </w:r>
      <w:r w:rsidRPr="00D95868">
        <w:rPr>
          <w:rFonts w:ascii="Arial" w:hAnsi="Arial" w:cs="Arial"/>
          <w:sz w:val="20"/>
          <w:szCs w:val="20"/>
        </w:rPr>
        <w:t>g</w:t>
      </w:r>
      <w:r w:rsidR="007F34B4" w:rsidRPr="00D95868">
        <w:rPr>
          <w:rFonts w:ascii="Arial" w:hAnsi="Arial" w:cs="Arial"/>
          <w:sz w:val="20"/>
          <w:szCs w:val="20"/>
        </w:rPr>
        <w:t>d</w:t>
      </w:r>
      <w:r w:rsidRPr="00D95868">
        <w:rPr>
          <w:rFonts w:ascii="Arial" w:hAnsi="Arial" w:cs="Arial"/>
          <w:sz w:val="20"/>
          <w:szCs w:val="20"/>
        </w:rPr>
        <w:t xml:space="preserve">y złożona kopia dokumentu jest nieczytelna lub budzi wątpliwości co do jej prawdziwości. </w:t>
      </w:r>
    </w:p>
    <w:p w:rsidR="00A4783B" w:rsidRPr="00D95868" w:rsidRDefault="00A4783B"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b/>
          <w:bCs/>
          <w:sz w:val="20"/>
          <w:szCs w:val="20"/>
        </w:rPr>
        <w:t xml:space="preserve">Jeżeli z przedstawionych dokumentów wynika, że osoba, która podpisała </w:t>
      </w:r>
      <w:r w:rsidRPr="00D95868">
        <w:rPr>
          <w:rFonts w:ascii="Arial" w:hAnsi="Arial" w:cs="Arial"/>
          <w:b/>
          <w:bCs/>
          <w:color w:val="000000"/>
          <w:sz w:val="20"/>
          <w:szCs w:val="20"/>
        </w:rPr>
        <w:t>oświadczenia i dokumenty</w:t>
      </w:r>
      <w:r w:rsidRPr="00D95868">
        <w:rPr>
          <w:rFonts w:ascii="Arial" w:hAnsi="Arial" w:cs="Arial"/>
          <w:b/>
          <w:bCs/>
          <w:sz w:val="20"/>
          <w:szCs w:val="20"/>
        </w:rPr>
        <w:t xml:space="preserve"> nie jest uprawniona do reprezentacji Wykonawcy w obrocie gospodarczym, załączyć należy dokument pełnomocnictwa wystawionego w sposób określony </w:t>
      </w:r>
      <w:r w:rsidRPr="00D95868">
        <w:rPr>
          <w:rFonts w:ascii="Arial" w:hAnsi="Arial" w:cs="Arial"/>
          <w:b/>
          <w:bCs/>
          <w:sz w:val="20"/>
          <w:szCs w:val="20"/>
        </w:rPr>
        <w:lastRenderedPageBreak/>
        <w:t>przepisami prawa cywilnego. Pełnomocnictwo to musi zostać złożone w oryginale lub kopii wierzytelnej sporządzonej przez notariusza.</w:t>
      </w:r>
    </w:p>
    <w:p w:rsidR="001E33B7" w:rsidRPr="00D95868" w:rsidRDefault="001E33B7"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Jeżeli któryś z wymaganych dokumentów składanych przez Wykonawcę jest sporządzony w języku obcym dokument taki należy złożyć wraz z tłumaczeniem na języ</w:t>
      </w:r>
      <w:r w:rsidR="006F044A" w:rsidRPr="00D95868">
        <w:rPr>
          <w:rFonts w:ascii="Arial" w:hAnsi="Arial" w:cs="Arial"/>
          <w:sz w:val="20"/>
          <w:szCs w:val="20"/>
        </w:rPr>
        <w:t>k polski</w:t>
      </w:r>
      <w:r w:rsidRPr="00D95868">
        <w:rPr>
          <w:rFonts w:ascii="Arial" w:hAnsi="Arial" w:cs="Arial"/>
          <w:sz w:val="20"/>
          <w:szCs w:val="20"/>
        </w:rPr>
        <w:t>.</w:t>
      </w:r>
    </w:p>
    <w:p w:rsidR="00E22B24" w:rsidRPr="00D95868" w:rsidRDefault="00E22B24"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 xml:space="preserve">Wszystkie zapisane strony oferty należy ponumerować. Brak ponumerowania nie skutkuje odrzuceniem oferty. </w:t>
      </w:r>
    </w:p>
    <w:p w:rsidR="00E22B24" w:rsidRPr="00D95868" w:rsidRDefault="00E22B24"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Wszystkie strony oferty powinny być spięte (zszyte) w sposób trwały, zapobiegający możliwości dekompletacji zawartości oferty.</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Oferta oraz oświadczenia, dla których Zamawiający określił wzory w</w:t>
      </w:r>
      <w:r w:rsidR="001D08E6">
        <w:rPr>
          <w:rFonts w:ascii="Arial" w:hAnsi="Arial" w:cs="Arial"/>
          <w:sz w:val="20"/>
          <w:szCs w:val="20"/>
        </w:rPr>
        <w:t xml:space="preserve"> </w:t>
      </w:r>
      <w:r w:rsidRPr="00D95868">
        <w:rPr>
          <w:rFonts w:ascii="Arial" w:hAnsi="Arial" w:cs="Arial"/>
          <w:sz w:val="20"/>
          <w:szCs w:val="20"/>
        </w:rPr>
        <w:t>formie załączników, winny być sporządzone zgodnie z tymi wzorami co do ich treści.</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 xml:space="preserve">Zamawiający nie dopuszcza </w:t>
      </w:r>
      <w:r w:rsidR="00ED5056" w:rsidRPr="00D95868">
        <w:rPr>
          <w:rFonts w:ascii="Arial" w:hAnsi="Arial" w:cs="Arial"/>
          <w:sz w:val="20"/>
          <w:szCs w:val="20"/>
        </w:rPr>
        <w:t xml:space="preserve">możliwości </w:t>
      </w:r>
      <w:r w:rsidRPr="00D95868">
        <w:rPr>
          <w:rFonts w:ascii="Arial" w:hAnsi="Arial" w:cs="Arial"/>
          <w:sz w:val="20"/>
          <w:szCs w:val="20"/>
        </w:rPr>
        <w:t>składania ofert wariantowych.</w:t>
      </w:r>
    </w:p>
    <w:p w:rsidR="002C70EF" w:rsidRPr="00D95868" w:rsidRDefault="003B40E3" w:rsidP="00D95868">
      <w:pPr>
        <w:pStyle w:val="Akapitzlist"/>
        <w:widowControl w:val="0"/>
        <w:numPr>
          <w:ilvl w:val="3"/>
          <w:numId w:val="9"/>
        </w:numPr>
        <w:tabs>
          <w:tab w:val="left" w:pos="709"/>
        </w:tabs>
        <w:suppressAutoHyphens/>
        <w:spacing w:after="120"/>
        <w:ind w:left="567" w:hanging="567"/>
        <w:rPr>
          <w:rFonts w:ascii="Arial" w:hAnsi="Arial" w:cs="Arial"/>
          <w:sz w:val="20"/>
          <w:szCs w:val="20"/>
        </w:rPr>
      </w:pPr>
      <w:r w:rsidRPr="00D95868">
        <w:rPr>
          <w:rFonts w:ascii="Arial" w:hAnsi="Arial" w:cs="Arial"/>
          <w:sz w:val="20"/>
          <w:szCs w:val="20"/>
        </w:rPr>
        <w:t>Zamawiający</w:t>
      </w:r>
      <w:r w:rsidR="00C1078B" w:rsidRPr="00D95868">
        <w:rPr>
          <w:rFonts w:ascii="Arial" w:hAnsi="Arial" w:cs="Arial"/>
          <w:sz w:val="20"/>
          <w:szCs w:val="20"/>
        </w:rPr>
        <w:t xml:space="preserve"> nie</w:t>
      </w:r>
      <w:r w:rsidR="001D08E6">
        <w:rPr>
          <w:rFonts w:ascii="Arial" w:hAnsi="Arial" w:cs="Arial"/>
          <w:sz w:val="20"/>
          <w:szCs w:val="20"/>
        </w:rPr>
        <w:t xml:space="preserve"> </w:t>
      </w:r>
      <w:r w:rsidRPr="00D95868">
        <w:rPr>
          <w:rFonts w:ascii="Arial" w:hAnsi="Arial" w:cs="Arial"/>
          <w:sz w:val="20"/>
          <w:szCs w:val="20"/>
        </w:rPr>
        <w:t>dopuszcza możliwoś</w:t>
      </w:r>
      <w:r w:rsidR="0003519B" w:rsidRPr="00D95868">
        <w:rPr>
          <w:rFonts w:ascii="Arial" w:hAnsi="Arial" w:cs="Arial"/>
          <w:sz w:val="20"/>
          <w:szCs w:val="20"/>
        </w:rPr>
        <w:t>ć</w:t>
      </w:r>
      <w:r w:rsidRPr="00D95868">
        <w:rPr>
          <w:rFonts w:ascii="Arial" w:hAnsi="Arial" w:cs="Arial"/>
          <w:sz w:val="20"/>
          <w:szCs w:val="20"/>
        </w:rPr>
        <w:t xml:space="preserve"> skła</w:t>
      </w:r>
      <w:r w:rsidR="007F34B4" w:rsidRPr="00D95868">
        <w:rPr>
          <w:rFonts w:ascii="Arial" w:hAnsi="Arial" w:cs="Arial"/>
          <w:sz w:val="20"/>
          <w:szCs w:val="20"/>
        </w:rPr>
        <w:t>dania ofert częściowych</w:t>
      </w:r>
      <w:r w:rsidR="002C70EF" w:rsidRPr="00D95868">
        <w:rPr>
          <w:rFonts w:ascii="Arial" w:hAnsi="Arial" w:cs="Arial"/>
          <w:sz w:val="20"/>
          <w:szCs w:val="20"/>
        </w:rPr>
        <w:t>:</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Zamawiający nie przewiduje aukcji elektronicznej.</w:t>
      </w:r>
    </w:p>
    <w:p w:rsidR="00D1399B" w:rsidRPr="00D95868" w:rsidRDefault="00D1399B"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 xml:space="preserve">Zamawiający nie przewiduje ustanowienia dynamicznego </w:t>
      </w:r>
      <w:r w:rsidR="007A7525" w:rsidRPr="00D95868">
        <w:rPr>
          <w:rFonts w:ascii="Arial" w:hAnsi="Arial" w:cs="Arial"/>
          <w:sz w:val="20"/>
          <w:szCs w:val="20"/>
        </w:rPr>
        <w:t>systemu zakupów.</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Zamawiający nie przewiduje zawarcia umowy ramowej.</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Zamawiający nie przewiduje wymagań, o których mowa w art. 29 ust. 4 Ustawy.</w:t>
      </w:r>
    </w:p>
    <w:p w:rsidR="003C7634" w:rsidRPr="00D95868" w:rsidRDefault="003C7634"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Zamawiający nie przewiduje możliwości złożenia ofert w postaci katalogów elektronicznych lub dołączenia katalogów elektronicznych do oferty.</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Wykonawca ponosi wszelkie koszty związane z przygotowaniem i złożeniem oferty.</w:t>
      </w:r>
    </w:p>
    <w:p w:rsidR="003B40E3" w:rsidRPr="00D95868" w:rsidRDefault="003B40E3" w:rsidP="00D95868">
      <w:pPr>
        <w:pStyle w:val="Akapitzlist"/>
        <w:widowControl w:val="0"/>
        <w:numPr>
          <w:ilvl w:val="3"/>
          <w:numId w:val="9"/>
        </w:numPr>
        <w:suppressAutoHyphens/>
        <w:spacing w:after="120"/>
        <w:ind w:left="567" w:hanging="567"/>
        <w:rPr>
          <w:rFonts w:ascii="Arial" w:hAnsi="Arial" w:cs="Arial"/>
          <w:sz w:val="20"/>
          <w:szCs w:val="20"/>
        </w:rPr>
      </w:pPr>
      <w:r w:rsidRPr="00D95868">
        <w:rPr>
          <w:rFonts w:ascii="Arial" w:hAnsi="Arial" w:cs="Arial"/>
          <w:sz w:val="20"/>
          <w:szCs w:val="20"/>
        </w:rPr>
        <w:t>Ofertę należy złożyć w nieprzezroczystej, zabezpieczonej przed otwarciem kopercie (paczce), przy czym kopertę (paczkę) należy opisać następująco:</w:t>
      </w:r>
    </w:p>
    <w:p w:rsidR="003B40E3" w:rsidRPr="00D95868" w:rsidRDefault="007F34B4" w:rsidP="00D95868">
      <w:pPr>
        <w:spacing w:after="0"/>
        <w:jc w:val="center"/>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Urząd Gminy Dobra</w:t>
      </w:r>
    </w:p>
    <w:p w:rsidR="003B40E3" w:rsidRPr="00D95868" w:rsidRDefault="006B085B" w:rsidP="00D95868">
      <w:pPr>
        <w:spacing w:after="0"/>
        <w:jc w:val="center"/>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u</w:t>
      </w:r>
      <w:r w:rsidR="00674038" w:rsidRPr="00D95868">
        <w:rPr>
          <w:rFonts w:ascii="Arial" w:eastAsia="Times New Roman" w:hAnsi="Arial" w:cs="Arial"/>
          <w:b/>
          <w:bCs/>
          <w:sz w:val="20"/>
          <w:szCs w:val="20"/>
          <w:lang w:eastAsia="pl-PL"/>
        </w:rPr>
        <w:t>l. Szczecińska 16a, 72-003 Dobra</w:t>
      </w:r>
    </w:p>
    <w:p w:rsidR="006B085B" w:rsidRPr="00D95868" w:rsidRDefault="003B40E3" w:rsidP="00D95868">
      <w:pPr>
        <w:spacing w:after="0"/>
        <w:jc w:val="center"/>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Oferta do postępowania przetargowego</w:t>
      </w:r>
      <w:r w:rsidR="006B085B" w:rsidRPr="00D95868">
        <w:rPr>
          <w:rFonts w:ascii="Arial" w:eastAsia="Times New Roman" w:hAnsi="Arial" w:cs="Arial"/>
          <w:b/>
          <w:bCs/>
          <w:sz w:val="20"/>
          <w:szCs w:val="20"/>
          <w:lang w:eastAsia="pl-PL"/>
        </w:rPr>
        <w:t xml:space="preserve"> pn.:</w:t>
      </w:r>
    </w:p>
    <w:p w:rsidR="00961811" w:rsidRPr="00D95868" w:rsidRDefault="00961811" w:rsidP="00D95868">
      <w:pPr>
        <w:autoSpaceDE w:val="0"/>
        <w:autoSpaceDN w:val="0"/>
        <w:adjustRightInd w:val="0"/>
        <w:spacing w:after="0"/>
        <w:jc w:val="center"/>
        <w:rPr>
          <w:rFonts w:ascii="Arial" w:eastAsia="Times New Roman" w:hAnsi="Arial" w:cs="Arial"/>
          <w:b/>
          <w:sz w:val="20"/>
          <w:szCs w:val="20"/>
        </w:rPr>
      </w:pPr>
      <w:r w:rsidRPr="00D95868">
        <w:rPr>
          <w:rFonts w:ascii="Arial" w:hAnsi="Arial" w:cs="Arial"/>
          <w:b/>
          <w:sz w:val="20"/>
          <w:szCs w:val="20"/>
        </w:rPr>
        <w:t xml:space="preserve">„Pomoc Techniczna” - </w:t>
      </w:r>
      <w:r w:rsidRPr="00D95868">
        <w:rPr>
          <w:rFonts w:ascii="Arial" w:eastAsia="Times New Roman" w:hAnsi="Arial" w:cs="Arial"/>
          <w:b/>
          <w:sz w:val="20"/>
          <w:szCs w:val="20"/>
        </w:rPr>
        <w:t>Numer projektu: POIS.02.03.00-00-0307/17.</w:t>
      </w:r>
    </w:p>
    <w:p w:rsidR="00961811" w:rsidRPr="00D95868" w:rsidRDefault="00961811" w:rsidP="00D95868">
      <w:pPr>
        <w:suppressAutoHyphens/>
        <w:spacing w:after="0"/>
        <w:jc w:val="center"/>
        <w:rPr>
          <w:rFonts w:ascii="Arial" w:eastAsia="Times New Roman" w:hAnsi="Arial" w:cs="Arial"/>
          <w:b/>
          <w:sz w:val="20"/>
          <w:szCs w:val="20"/>
          <w:lang w:eastAsia="ar-SA"/>
        </w:rPr>
      </w:pPr>
      <w:r w:rsidRPr="00D95868">
        <w:rPr>
          <w:rFonts w:ascii="Arial" w:eastAsia="Times New Roman" w:hAnsi="Arial" w:cs="Arial"/>
          <w:b/>
          <w:bCs/>
          <w:sz w:val="20"/>
          <w:szCs w:val="20"/>
          <w:lang w:eastAsia="ar-SA"/>
        </w:rPr>
        <w:t>POSTĘPOWANIE NR</w:t>
      </w:r>
      <w:r w:rsidRPr="00D95868">
        <w:rPr>
          <w:rFonts w:ascii="Arial" w:eastAsia="Times New Roman" w:hAnsi="Arial" w:cs="Arial"/>
          <w:b/>
          <w:sz w:val="20"/>
          <w:szCs w:val="20"/>
          <w:lang w:eastAsia="ar-SA"/>
        </w:rPr>
        <w:t xml:space="preserve"> WKI.ZP.271.28.2018.AA</w:t>
      </w:r>
    </w:p>
    <w:p w:rsidR="003B40E3" w:rsidRPr="00D95868" w:rsidRDefault="003B40E3" w:rsidP="00D95868">
      <w:pPr>
        <w:widowControl w:val="0"/>
        <w:suppressAutoHyphens/>
        <w:autoSpaceDE w:val="0"/>
        <w:spacing w:after="120"/>
        <w:jc w:val="center"/>
        <w:rPr>
          <w:rFonts w:ascii="Arial" w:eastAsia="Times New Roman" w:hAnsi="Arial" w:cs="Arial"/>
          <w:b/>
          <w:bCs/>
          <w:i/>
          <w:iCs/>
          <w:sz w:val="20"/>
          <w:szCs w:val="20"/>
          <w:u w:val="single"/>
          <w:lang w:eastAsia="pl-PL"/>
        </w:rPr>
      </w:pPr>
      <w:r w:rsidRPr="00D95868">
        <w:rPr>
          <w:rFonts w:ascii="Arial" w:eastAsia="Times New Roman" w:hAnsi="Arial" w:cs="Arial"/>
          <w:b/>
          <w:bCs/>
          <w:i/>
          <w:iCs/>
          <w:sz w:val="20"/>
          <w:szCs w:val="20"/>
          <w:u w:val="single"/>
          <w:lang w:eastAsia="pl-PL"/>
        </w:rPr>
        <w:t>Nie otwierać przed dniem</w:t>
      </w:r>
      <w:r w:rsidR="00C1078B" w:rsidRPr="00D95868">
        <w:rPr>
          <w:rFonts w:ascii="Arial" w:eastAsia="Times New Roman" w:hAnsi="Arial" w:cs="Arial"/>
          <w:b/>
          <w:bCs/>
          <w:i/>
          <w:iCs/>
          <w:sz w:val="20"/>
          <w:szCs w:val="20"/>
          <w:u w:val="single"/>
          <w:lang w:eastAsia="pl-PL"/>
        </w:rPr>
        <w:t xml:space="preserve"> </w:t>
      </w:r>
      <w:r w:rsidR="00C729AF">
        <w:rPr>
          <w:rFonts w:ascii="Arial" w:eastAsia="Times New Roman" w:hAnsi="Arial" w:cs="Arial"/>
          <w:b/>
          <w:bCs/>
          <w:i/>
          <w:iCs/>
          <w:sz w:val="20"/>
          <w:szCs w:val="20"/>
          <w:u w:val="single"/>
          <w:lang w:eastAsia="pl-PL"/>
        </w:rPr>
        <w:t>04.06</w:t>
      </w:r>
      <w:r w:rsidR="006B085B" w:rsidRPr="00D95868">
        <w:rPr>
          <w:rFonts w:ascii="Arial" w:eastAsia="Times New Roman" w:hAnsi="Arial" w:cs="Arial"/>
          <w:b/>
          <w:bCs/>
          <w:i/>
          <w:iCs/>
          <w:sz w:val="20"/>
          <w:szCs w:val="20"/>
          <w:u w:val="single"/>
          <w:lang w:eastAsia="pl-PL"/>
        </w:rPr>
        <w:t>.201</w:t>
      </w:r>
      <w:r w:rsidR="00786098" w:rsidRPr="00D95868">
        <w:rPr>
          <w:rFonts w:ascii="Arial" w:eastAsia="Times New Roman" w:hAnsi="Arial" w:cs="Arial"/>
          <w:b/>
          <w:bCs/>
          <w:i/>
          <w:iCs/>
          <w:sz w:val="20"/>
          <w:szCs w:val="20"/>
          <w:u w:val="single"/>
          <w:lang w:eastAsia="pl-PL"/>
        </w:rPr>
        <w:t>8</w:t>
      </w:r>
      <w:r w:rsidRPr="00D95868">
        <w:rPr>
          <w:rFonts w:ascii="Arial" w:eastAsia="Times New Roman" w:hAnsi="Arial" w:cs="Arial"/>
          <w:b/>
          <w:bCs/>
          <w:i/>
          <w:iCs/>
          <w:sz w:val="20"/>
          <w:szCs w:val="20"/>
          <w:u w:val="single"/>
          <w:lang w:eastAsia="pl-PL"/>
        </w:rPr>
        <w:t xml:space="preserve"> r</w:t>
      </w:r>
      <w:r w:rsidR="00B11EDF" w:rsidRPr="00D95868">
        <w:rPr>
          <w:rFonts w:ascii="Arial" w:eastAsia="Times New Roman" w:hAnsi="Arial" w:cs="Arial"/>
          <w:b/>
          <w:bCs/>
          <w:i/>
          <w:iCs/>
          <w:sz w:val="20"/>
          <w:szCs w:val="20"/>
          <w:u w:val="single"/>
          <w:lang w:eastAsia="pl-PL"/>
        </w:rPr>
        <w:t>.</w:t>
      </w:r>
      <w:r w:rsidRPr="00D95868">
        <w:rPr>
          <w:rFonts w:ascii="Arial" w:eastAsia="Times New Roman" w:hAnsi="Arial" w:cs="Arial"/>
          <w:b/>
          <w:bCs/>
          <w:i/>
          <w:iCs/>
          <w:sz w:val="20"/>
          <w:szCs w:val="20"/>
          <w:u w:val="single"/>
          <w:lang w:eastAsia="pl-PL"/>
        </w:rPr>
        <w:t xml:space="preserve"> godzina</w:t>
      </w:r>
      <w:r w:rsidR="00F16832" w:rsidRPr="00D95868">
        <w:rPr>
          <w:rFonts w:ascii="Arial" w:eastAsia="Times New Roman" w:hAnsi="Arial" w:cs="Arial"/>
          <w:b/>
          <w:bCs/>
          <w:i/>
          <w:iCs/>
          <w:sz w:val="20"/>
          <w:szCs w:val="20"/>
          <w:u w:val="single"/>
          <w:lang w:eastAsia="pl-PL"/>
        </w:rPr>
        <w:t>1</w:t>
      </w:r>
      <w:r w:rsidR="00E31DEC" w:rsidRPr="00D95868">
        <w:rPr>
          <w:rFonts w:ascii="Arial" w:eastAsia="Times New Roman" w:hAnsi="Arial" w:cs="Arial"/>
          <w:b/>
          <w:bCs/>
          <w:i/>
          <w:iCs/>
          <w:sz w:val="20"/>
          <w:szCs w:val="20"/>
          <w:u w:val="single"/>
          <w:lang w:eastAsia="pl-PL"/>
        </w:rPr>
        <w:t>1</w:t>
      </w:r>
      <w:r w:rsidR="00F16832" w:rsidRPr="00D95868">
        <w:rPr>
          <w:rFonts w:ascii="Arial" w:eastAsia="Times New Roman" w:hAnsi="Arial" w:cs="Arial"/>
          <w:b/>
          <w:bCs/>
          <w:i/>
          <w:iCs/>
          <w:sz w:val="20"/>
          <w:szCs w:val="20"/>
          <w:u w:val="single"/>
          <w:lang w:eastAsia="pl-PL"/>
        </w:rPr>
        <w:t>:00</w:t>
      </w:r>
    </w:p>
    <w:p w:rsidR="003B40E3" w:rsidRPr="00D95868" w:rsidRDefault="003B40E3" w:rsidP="00D95868">
      <w:pPr>
        <w:pStyle w:val="Akapitzlist"/>
        <w:widowControl w:val="0"/>
        <w:numPr>
          <w:ilvl w:val="3"/>
          <w:numId w:val="9"/>
        </w:numPr>
        <w:suppressAutoHyphens/>
        <w:autoSpaceDE w:val="0"/>
        <w:spacing w:after="120"/>
        <w:ind w:left="567" w:hanging="567"/>
        <w:rPr>
          <w:rFonts w:ascii="Arial" w:hAnsi="Arial" w:cs="Arial"/>
          <w:color w:val="000000"/>
          <w:sz w:val="20"/>
          <w:szCs w:val="20"/>
        </w:rPr>
      </w:pPr>
      <w:r w:rsidRPr="00D95868">
        <w:rPr>
          <w:rFonts w:ascii="Arial" w:hAnsi="Arial" w:cs="Arial"/>
          <w:sz w:val="20"/>
          <w:szCs w:val="20"/>
        </w:rPr>
        <w:t xml:space="preserve">Wykonawca może </w:t>
      </w:r>
      <w:r w:rsidR="00675B56" w:rsidRPr="00D95868">
        <w:rPr>
          <w:rFonts w:ascii="Arial" w:hAnsi="Arial" w:cs="Arial"/>
          <w:sz w:val="20"/>
          <w:szCs w:val="20"/>
        </w:rPr>
        <w:t xml:space="preserve">przed upływem terminu do składania ofert </w:t>
      </w:r>
      <w:r w:rsidRPr="00D95868">
        <w:rPr>
          <w:rFonts w:ascii="Arial" w:hAnsi="Arial" w:cs="Arial"/>
          <w:sz w:val="20"/>
          <w:szCs w:val="20"/>
        </w:rPr>
        <w:t>zmi</w:t>
      </w:r>
      <w:r w:rsidR="00B4248E" w:rsidRPr="00D95868">
        <w:rPr>
          <w:rFonts w:ascii="Arial" w:hAnsi="Arial" w:cs="Arial"/>
          <w:sz w:val="20"/>
          <w:szCs w:val="20"/>
        </w:rPr>
        <w:t>enić</w:t>
      </w:r>
      <w:r w:rsidRPr="00D95868">
        <w:rPr>
          <w:rFonts w:ascii="Arial" w:hAnsi="Arial" w:cs="Arial"/>
          <w:sz w:val="20"/>
          <w:szCs w:val="20"/>
        </w:rPr>
        <w:t xml:space="preserve"> lub wycofać</w:t>
      </w:r>
      <w:r w:rsidR="006B085B" w:rsidRPr="00D95868">
        <w:rPr>
          <w:rFonts w:ascii="Arial" w:hAnsi="Arial" w:cs="Arial"/>
          <w:sz w:val="20"/>
          <w:szCs w:val="20"/>
        </w:rPr>
        <w:t xml:space="preserve"> ofertę</w:t>
      </w:r>
      <w:r w:rsidRPr="00D95868">
        <w:rPr>
          <w:rFonts w:ascii="Arial" w:hAnsi="Arial" w:cs="Arial"/>
          <w:sz w:val="20"/>
          <w:szCs w:val="20"/>
        </w:rPr>
        <w:t>. Zarówno zmiana, jak i wycofanie oferty wymagają formy pisemnej.</w:t>
      </w:r>
    </w:p>
    <w:p w:rsidR="008B3B3B" w:rsidRPr="00D95868" w:rsidRDefault="003B40E3" w:rsidP="00D95868">
      <w:pPr>
        <w:pStyle w:val="Akapitzlist"/>
        <w:widowControl w:val="0"/>
        <w:numPr>
          <w:ilvl w:val="3"/>
          <w:numId w:val="9"/>
        </w:numPr>
        <w:suppressAutoHyphens/>
        <w:autoSpaceDE w:val="0"/>
        <w:autoSpaceDN w:val="0"/>
        <w:adjustRightInd w:val="0"/>
        <w:spacing w:after="120"/>
        <w:ind w:left="567" w:hanging="567"/>
        <w:rPr>
          <w:rFonts w:ascii="Arial" w:hAnsi="Arial" w:cs="Arial"/>
          <w:sz w:val="20"/>
          <w:szCs w:val="20"/>
        </w:rPr>
      </w:pPr>
      <w:r w:rsidRPr="00D95868">
        <w:rPr>
          <w:rFonts w:ascii="Arial" w:hAnsi="Arial" w:cs="Arial"/>
          <w:sz w:val="20"/>
          <w:szCs w:val="20"/>
        </w:rPr>
        <w:t>Zmiany dotyczące treści oferty powinny być przygotowane, opakowane i zaadresowane w ten sam sposób co oferta i opatrzone napisem „Zmiana”.</w:t>
      </w:r>
      <w:r w:rsidR="006E055B" w:rsidRPr="00D95868">
        <w:rPr>
          <w:rFonts w:ascii="Arial" w:hAnsi="Arial" w:cs="Arial"/>
          <w:sz w:val="20"/>
          <w:szCs w:val="20"/>
        </w:rPr>
        <w:t xml:space="preserve"> Koperty oznaczone</w:t>
      </w:r>
      <w:r w:rsidR="001D08E6">
        <w:rPr>
          <w:rFonts w:ascii="Arial" w:hAnsi="Arial" w:cs="Arial"/>
          <w:sz w:val="20"/>
          <w:szCs w:val="20"/>
        </w:rPr>
        <w:t xml:space="preserve"> </w:t>
      </w:r>
      <w:r w:rsidR="006E055B" w:rsidRPr="00D95868">
        <w:rPr>
          <w:rFonts w:ascii="Arial" w:hAnsi="Arial" w:cs="Arial"/>
          <w:sz w:val="20"/>
          <w:szCs w:val="20"/>
        </w:rPr>
        <w:t xml:space="preserve">„Zmiana” </w:t>
      </w:r>
      <w:r w:rsidR="008B3B3B" w:rsidRPr="00D95868">
        <w:rPr>
          <w:rFonts w:ascii="Arial" w:hAnsi="Arial" w:cs="Arial"/>
          <w:sz w:val="20"/>
          <w:szCs w:val="20"/>
        </w:rPr>
        <w:t>zostaną</w:t>
      </w:r>
      <w:r w:rsidR="006E055B" w:rsidRPr="00D95868">
        <w:rPr>
          <w:rFonts w:ascii="Arial" w:hAnsi="Arial" w:cs="Arial"/>
          <w:sz w:val="20"/>
          <w:szCs w:val="20"/>
        </w:rPr>
        <w:t xml:space="preserve"> otwarte przy otwieraniu oferty Wykonawcy, który wprowadził zmiany i po stwierdzeniu poprawności procedury dokonywania zmian, </w:t>
      </w:r>
      <w:r w:rsidR="008B3B3B" w:rsidRPr="00D95868">
        <w:rPr>
          <w:rFonts w:ascii="Arial" w:hAnsi="Arial" w:cs="Arial"/>
          <w:sz w:val="20"/>
          <w:szCs w:val="20"/>
        </w:rPr>
        <w:t>zostaną</w:t>
      </w:r>
      <w:r w:rsidR="006E055B" w:rsidRPr="00D95868">
        <w:rPr>
          <w:rFonts w:ascii="Arial" w:hAnsi="Arial" w:cs="Arial"/>
          <w:sz w:val="20"/>
          <w:szCs w:val="20"/>
        </w:rPr>
        <w:t xml:space="preserve"> dołączone do oferty.</w:t>
      </w:r>
    </w:p>
    <w:p w:rsidR="003B40E3" w:rsidRPr="00D95868" w:rsidRDefault="003B40E3" w:rsidP="00D95868">
      <w:pPr>
        <w:pStyle w:val="Akapitzlist"/>
        <w:widowControl w:val="0"/>
        <w:numPr>
          <w:ilvl w:val="3"/>
          <w:numId w:val="9"/>
        </w:numPr>
        <w:suppressAutoHyphens/>
        <w:autoSpaceDE w:val="0"/>
        <w:autoSpaceDN w:val="0"/>
        <w:adjustRightInd w:val="0"/>
        <w:spacing w:after="120"/>
        <w:ind w:left="567" w:hanging="567"/>
        <w:rPr>
          <w:rFonts w:ascii="Arial" w:hAnsi="Arial" w:cs="Arial"/>
          <w:sz w:val="20"/>
          <w:szCs w:val="20"/>
        </w:rPr>
      </w:pPr>
      <w:r w:rsidRPr="00D95868">
        <w:rPr>
          <w:rFonts w:ascii="Arial" w:hAnsi="Arial" w:cs="Arial"/>
          <w:sz w:val="20"/>
          <w:szCs w:val="20"/>
        </w:rPr>
        <w:t xml:space="preserve">Pisemne oświadczenie o wycofaniu oferty powinno być opakowane i zaadresowane w ten sam sposób co oferta. Dodatkowo kopertę, w której jest przekazywane to powiadomienie należy opatrzyć napisem „Wycofanie”. </w:t>
      </w:r>
      <w:r w:rsidR="0029557A" w:rsidRPr="00D95868">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r w:rsidR="006B085B" w:rsidRPr="00D95868">
        <w:rPr>
          <w:rFonts w:ascii="Arial" w:hAnsi="Arial" w:cs="Arial"/>
          <w:sz w:val="20"/>
          <w:szCs w:val="20"/>
        </w:rPr>
        <w:t>.</w:t>
      </w:r>
    </w:p>
    <w:p w:rsidR="00745AAC" w:rsidRPr="00D95868" w:rsidRDefault="00745AAC" w:rsidP="00D95868">
      <w:pPr>
        <w:pStyle w:val="Akapitzlist"/>
        <w:widowControl w:val="0"/>
        <w:numPr>
          <w:ilvl w:val="3"/>
          <w:numId w:val="9"/>
        </w:numPr>
        <w:suppressAutoHyphens/>
        <w:autoSpaceDE w:val="0"/>
        <w:autoSpaceDN w:val="0"/>
        <w:adjustRightInd w:val="0"/>
        <w:spacing w:after="120"/>
        <w:ind w:left="567" w:hanging="567"/>
        <w:rPr>
          <w:rFonts w:ascii="Arial" w:hAnsi="Arial" w:cs="Arial"/>
          <w:b/>
          <w:color w:val="000000"/>
          <w:sz w:val="20"/>
          <w:szCs w:val="20"/>
        </w:rPr>
      </w:pPr>
      <w:r w:rsidRPr="00D95868">
        <w:rPr>
          <w:rFonts w:ascii="Arial" w:hAnsi="Arial" w:cs="Arial"/>
          <w:sz w:val="20"/>
          <w:szCs w:val="20"/>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D95868">
        <w:rPr>
          <w:rFonts w:ascii="Arial" w:hAnsi="Arial" w:cs="Arial"/>
          <w:sz w:val="20"/>
          <w:szCs w:val="20"/>
        </w:rPr>
        <w:t>o.</w:t>
      </w:r>
    </w:p>
    <w:p w:rsidR="003B40E3" w:rsidRPr="00D95868" w:rsidRDefault="003B40E3" w:rsidP="00D95868">
      <w:pPr>
        <w:pStyle w:val="Akapitzlist"/>
        <w:widowControl w:val="0"/>
        <w:numPr>
          <w:ilvl w:val="3"/>
          <w:numId w:val="9"/>
        </w:numPr>
        <w:suppressAutoHyphens/>
        <w:autoSpaceDE w:val="0"/>
        <w:autoSpaceDN w:val="0"/>
        <w:adjustRightInd w:val="0"/>
        <w:spacing w:after="120"/>
        <w:ind w:left="567" w:hanging="567"/>
        <w:rPr>
          <w:rFonts w:ascii="Arial" w:hAnsi="Arial" w:cs="Arial"/>
          <w:b/>
          <w:color w:val="000000"/>
          <w:sz w:val="20"/>
          <w:szCs w:val="20"/>
        </w:rPr>
      </w:pPr>
      <w:r w:rsidRPr="00D95868">
        <w:rPr>
          <w:rFonts w:ascii="Arial" w:hAnsi="Arial" w:cs="Arial"/>
          <w:sz w:val="20"/>
          <w:szCs w:val="20"/>
        </w:rPr>
        <w:t>Złożenie nowej oferty w zamian za wycofaną jest możliwe tylko przed upływem terminu składania ofert. Wykonawca w takim przypadku zobowiązany jest oznaczyć opakowanie tak jak podano ust. </w:t>
      </w:r>
      <w:r w:rsidR="00FD4E4E" w:rsidRPr="00D95868">
        <w:rPr>
          <w:rFonts w:ascii="Arial" w:hAnsi="Arial" w:cs="Arial"/>
          <w:sz w:val="20"/>
          <w:szCs w:val="20"/>
        </w:rPr>
        <w:t>25</w:t>
      </w:r>
      <w:r w:rsidRPr="00D95868">
        <w:rPr>
          <w:rFonts w:ascii="Arial" w:hAnsi="Arial" w:cs="Arial"/>
          <w:sz w:val="20"/>
          <w:szCs w:val="20"/>
        </w:rPr>
        <w:t xml:space="preserve"> oraz dodatkowo napisem „Oferta zami</w:t>
      </w:r>
      <w:r w:rsidR="007C2EDF" w:rsidRPr="00D95868">
        <w:rPr>
          <w:rFonts w:ascii="Arial" w:hAnsi="Arial" w:cs="Arial"/>
          <w:sz w:val="20"/>
          <w:szCs w:val="20"/>
        </w:rPr>
        <w:t>enna z wycofaniem poprzedniej”.</w:t>
      </w:r>
    </w:p>
    <w:p w:rsidR="003B40E3" w:rsidRPr="00D95868" w:rsidRDefault="003B40E3" w:rsidP="00D95868">
      <w:pPr>
        <w:pStyle w:val="Akapitzlist"/>
        <w:widowControl w:val="0"/>
        <w:numPr>
          <w:ilvl w:val="3"/>
          <w:numId w:val="9"/>
        </w:numPr>
        <w:suppressAutoHyphens/>
        <w:autoSpaceDE w:val="0"/>
        <w:autoSpaceDN w:val="0"/>
        <w:adjustRightInd w:val="0"/>
        <w:spacing w:after="120"/>
        <w:ind w:left="567" w:hanging="567"/>
        <w:rPr>
          <w:rFonts w:ascii="Arial" w:hAnsi="Arial" w:cs="Arial"/>
          <w:b/>
          <w:color w:val="000000"/>
          <w:sz w:val="20"/>
          <w:szCs w:val="20"/>
        </w:rPr>
      </w:pPr>
      <w:r w:rsidRPr="00D95868">
        <w:rPr>
          <w:rFonts w:ascii="Arial" w:hAnsi="Arial" w:cs="Arial"/>
          <w:color w:val="000000"/>
          <w:sz w:val="20"/>
          <w:szCs w:val="20"/>
        </w:rPr>
        <w:lastRenderedPageBreak/>
        <w:t>Wycofana oferta może zostać zwrócona najwcześniej podczas otwarcia ofert lub odesła</w:t>
      </w:r>
      <w:r w:rsidR="007C2EDF" w:rsidRPr="00D95868">
        <w:rPr>
          <w:rFonts w:ascii="Arial" w:hAnsi="Arial" w:cs="Arial"/>
          <w:color w:val="000000"/>
          <w:sz w:val="20"/>
          <w:szCs w:val="20"/>
        </w:rPr>
        <w:t>na Wykonawcy po otwarciu ofert.</w:t>
      </w:r>
    </w:p>
    <w:p w:rsidR="00745AAC" w:rsidRPr="00D95868" w:rsidRDefault="00745AAC" w:rsidP="00D95868">
      <w:pPr>
        <w:pStyle w:val="Akapitzlist"/>
        <w:widowControl w:val="0"/>
        <w:numPr>
          <w:ilvl w:val="3"/>
          <w:numId w:val="9"/>
        </w:numPr>
        <w:suppressAutoHyphens/>
        <w:autoSpaceDE w:val="0"/>
        <w:autoSpaceDN w:val="0"/>
        <w:adjustRightInd w:val="0"/>
        <w:spacing w:after="120"/>
        <w:ind w:left="567" w:hanging="567"/>
        <w:rPr>
          <w:rFonts w:ascii="Arial" w:hAnsi="Arial" w:cs="Arial"/>
          <w:b/>
          <w:color w:val="000000"/>
          <w:sz w:val="20"/>
          <w:szCs w:val="20"/>
        </w:rPr>
      </w:pPr>
      <w:r w:rsidRPr="00D95868">
        <w:rPr>
          <w:rFonts w:ascii="Arial" w:hAnsi="Arial" w:cs="Arial"/>
          <w:sz w:val="20"/>
          <w:szCs w:val="20"/>
        </w:rPr>
        <w:t>Złożenie oferty zamiennej bez wycofania poprzednio złożonej zostanie uznane za złożenie dwóch ofert, co spowoduje odrzucenie wszystkich ofert złożonych przez danego Wykonawcę.</w:t>
      </w:r>
    </w:p>
    <w:p w:rsidR="003A449E" w:rsidRPr="00D95868" w:rsidRDefault="00FF02DC" w:rsidP="00D95868">
      <w:pPr>
        <w:pStyle w:val="Akapitzlist"/>
        <w:widowControl w:val="0"/>
        <w:numPr>
          <w:ilvl w:val="3"/>
          <w:numId w:val="9"/>
        </w:numPr>
        <w:suppressAutoHyphens/>
        <w:autoSpaceDE w:val="0"/>
        <w:spacing w:after="120"/>
        <w:ind w:left="567" w:hanging="567"/>
        <w:rPr>
          <w:rFonts w:ascii="Arial" w:hAnsi="Arial" w:cs="Arial"/>
          <w:color w:val="000000"/>
          <w:sz w:val="20"/>
          <w:szCs w:val="20"/>
        </w:rPr>
      </w:pPr>
      <w:r w:rsidRPr="00D95868">
        <w:rPr>
          <w:rFonts w:ascii="Arial" w:hAnsi="Arial" w:cs="Arial"/>
          <w:sz w:val="20"/>
          <w:szCs w:val="20"/>
        </w:rPr>
        <w:t xml:space="preserve">Zamawiający informuje, że zgodnie z art. 8 w związku z art. 96 </w:t>
      </w:r>
      <w:r w:rsidR="003A449E" w:rsidRPr="00D95868">
        <w:rPr>
          <w:rFonts w:ascii="Arial" w:hAnsi="Arial" w:cs="Arial"/>
          <w:sz w:val="20"/>
          <w:szCs w:val="20"/>
        </w:rPr>
        <w:t>ust. 3 Ustawy oferty składane w </w:t>
      </w:r>
      <w:r w:rsidRPr="00D95868">
        <w:rPr>
          <w:rFonts w:ascii="Arial" w:hAnsi="Arial" w:cs="Arial"/>
          <w:sz w:val="20"/>
          <w:szCs w:val="20"/>
        </w:rPr>
        <w:t xml:space="preserve">postępowaniu o zamówienie publiczne są </w:t>
      </w:r>
      <w:r w:rsidR="00C863E4" w:rsidRPr="00D95868">
        <w:rPr>
          <w:rFonts w:ascii="Arial" w:hAnsi="Arial" w:cs="Arial"/>
          <w:sz w:val="20"/>
          <w:szCs w:val="20"/>
        </w:rPr>
        <w:t xml:space="preserve">jawne </w:t>
      </w:r>
      <w:r w:rsidR="003A449E" w:rsidRPr="00D95868">
        <w:rPr>
          <w:rFonts w:ascii="Arial" w:hAnsi="Arial" w:cs="Arial"/>
          <w:sz w:val="20"/>
          <w:szCs w:val="20"/>
        </w:rPr>
        <w:t xml:space="preserve">i </w:t>
      </w:r>
      <w:r w:rsidR="00C863E4" w:rsidRPr="00D95868">
        <w:rPr>
          <w:rFonts w:ascii="Arial" w:hAnsi="Arial" w:cs="Arial"/>
          <w:sz w:val="20"/>
          <w:szCs w:val="20"/>
        </w:rPr>
        <w:t>podlegają udostępnieniu od chwili ich otwarcia, z wyjątkiem informacji stanowiących</w:t>
      </w:r>
      <w:r w:rsidR="003B40E3" w:rsidRPr="00D95868">
        <w:rPr>
          <w:rFonts w:ascii="Arial" w:hAnsi="Arial" w:cs="Arial"/>
          <w:sz w:val="20"/>
          <w:szCs w:val="20"/>
        </w:rPr>
        <w:t xml:space="preserve"> tajemnicę przedsiębiorstwa w</w:t>
      </w:r>
      <w:r w:rsidR="001D08E6">
        <w:rPr>
          <w:rFonts w:ascii="Arial" w:hAnsi="Arial" w:cs="Arial"/>
          <w:sz w:val="20"/>
          <w:szCs w:val="20"/>
        </w:rPr>
        <w:t xml:space="preserve"> </w:t>
      </w:r>
      <w:r w:rsidR="003B40E3" w:rsidRPr="00D95868">
        <w:rPr>
          <w:rFonts w:ascii="Arial" w:hAnsi="Arial" w:cs="Arial"/>
          <w:sz w:val="20"/>
          <w:szCs w:val="20"/>
        </w:rPr>
        <w:t>rozumieniu przepisów ustawy o zwalczaniu nieuczciwej konkurencji, co do których Wykonawca zastrze</w:t>
      </w:r>
      <w:r w:rsidR="00C863E4" w:rsidRPr="00D95868">
        <w:rPr>
          <w:rFonts w:ascii="Arial" w:hAnsi="Arial" w:cs="Arial"/>
          <w:sz w:val="20"/>
          <w:szCs w:val="20"/>
        </w:rPr>
        <w:t>że</w:t>
      </w:r>
      <w:r w:rsidR="003B40E3" w:rsidRPr="00D95868">
        <w:rPr>
          <w:rFonts w:ascii="Arial" w:hAnsi="Arial" w:cs="Arial"/>
          <w:sz w:val="20"/>
          <w:szCs w:val="20"/>
        </w:rPr>
        <w:t xml:space="preserve">, że nie mogą </w:t>
      </w:r>
      <w:r w:rsidR="00C863E4" w:rsidRPr="00D95868">
        <w:rPr>
          <w:rFonts w:ascii="Arial" w:hAnsi="Arial" w:cs="Arial"/>
          <w:sz w:val="20"/>
          <w:szCs w:val="20"/>
        </w:rPr>
        <w:t xml:space="preserve">być one </w:t>
      </w:r>
      <w:r w:rsidR="005A5B45" w:rsidRPr="00D95868">
        <w:rPr>
          <w:rFonts w:ascii="Arial" w:hAnsi="Arial" w:cs="Arial"/>
          <w:sz w:val="20"/>
          <w:szCs w:val="20"/>
        </w:rPr>
        <w:t>udostępnione i jednocześnie wyka</w:t>
      </w:r>
      <w:r w:rsidR="00394A2D" w:rsidRPr="00D95868">
        <w:rPr>
          <w:rFonts w:ascii="Arial" w:hAnsi="Arial" w:cs="Arial"/>
          <w:sz w:val="20"/>
          <w:szCs w:val="20"/>
        </w:rPr>
        <w:t>że</w:t>
      </w:r>
      <w:r w:rsidR="005A5B45" w:rsidRPr="00D95868">
        <w:rPr>
          <w:rFonts w:ascii="Arial" w:hAnsi="Arial" w:cs="Arial"/>
          <w:sz w:val="20"/>
          <w:szCs w:val="20"/>
        </w:rPr>
        <w:t xml:space="preserve">, iż zastrzeżone </w:t>
      </w:r>
      <w:r w:rsidR="003A449E" w:rsidRPr="00D95868">
        <w:rPr>
          <w:rFonts w:ascii="Arial" w:hAnsi="Arial" w:cs="Arial"/>
          <w:sz w:val="20"/>
          <w:szCs w:val="20"/>
        </w:rPr>
        <w:t>informacje stanowią tajemnicę przedsiębiorstwa</w:t>
      </w:r>
      <w:r w:rsidR="00394A2D" w:rsidRPr="00D95868">
        <w:rPr>
          <w:rFonts w:ascii="Arial" w:hAnsi="Arial" w:cs="Arial"/>
          <w:sz w:val="20"/>
          <w:szCs w:val="20"/>
        </w:rPr>
        <w:t>. Wykonawca nie może zastrzec informacji, o których mowa w art. 86 ust.4.</w:t>
      </w:r>
    </w:p>
    <w:p w:rsidR="004E3DB5" w:rsidRPr="00D95868" w:rsidRDefault="004E3DB5" w:rsidP="00D95868">
      <w:pPr>
        <w:pStyle w:val="Akapitzlist"/>
        <w:widowControl w:val="0"/>
        <w:numPr>
          <w:ilvl w:val="3"/>
          <w:numId w:val="9"/>
        </w:numPr>
        <w:suppressAutoHyphens/>
        <w:autoSpaceDE w:val="0"/>
        <w:spacing w:after="120"/>
        <w:ind w:left="567" w:hanging="567"/>
        <w:rPr>
          <w:rFonts w:ascii="Arial" w:hAnsi="Arial" w:cs="Arial"/>
          <w:sz w:val="20"/>
          <w:szCs w:val="20"/>
        </w:rPr>
      </w:pPr>
      <w:r w:rsidRPr="00D95868">
        <w:rPr>
          <w:rFonts w:ascii="Arial" w:hAnsi="Arial" w:cs="Arial"/>
          <w:sz w:val="20"/>
          <w:szCs w:val="20"/>
        </w:rPr>
        <w:t>Zastrzeżenie informacji, które nie stanowią tajemnicy przedsiębiorstwa w</w:t>
      </w:r>
      <w:r w:rsidR="001D08E6">
        <w:rPr>
          <w:rFonts w:ascii="Arial" w:hAnsi="Arial" w:cs="Arial"/>
          <w:sz w:val="20"/>
          <w:szCs w:val="20"/>
        </w:rPr>
        <w:t xml:space="preserve"> </w:t>
      </w:r>
      <w:r w:rsidRPr="00D95868">
        <w:rPr>
          <w:rFonts w:ascii="Arial" w:hAnsi="Arial" w:cs="Arial"/>
          <w:sz w:val="20"/>
          <w:szCs w:val="20"/>
        </w:rPr>
        <w:t>rozumieniu ustawy o</w:t>
      </w:r>
      <w:r w:rsidR="001D08E6">
        <w:rPr>
          <w:rFonts w:ascii="Arial" w:hAnsi="Arial" w:cs="Arial"/>
          <w:sz w:val="20"/>
          <w:szCs w:val="20"/>
        </w:rPr>
        <w:t xml:space="preserve"> </w:t>
      </w:r>
      <w:r w:rsidRPr="00D95868">
        <w:rPr>
          <w:rFonts w:ascii="Arial" w:hAnsi="Arial" w:cs="Arial"/>
          <w:sz w:val="20"/>
          <w:szCs w:val="20"/>
        </w:rPr>
        <w:t>zwalczaniu nieuczciwej konkurencji będzie traktowane, jako bezskuteczne i skutkować będzie zgodnie z uchwałą SN z20 października 2005 (sygn. III CZP 74/05) ich odtajnieniem.</w:t>
      </w:r>
    </w:p>
    <w:p w:rsidR="00394A2D" w:rsidRPr="00D95868" w:rsidRDefault="003A449E" w:rsidP="00D95868">
      <w:pPr>
        <w:pStyle w:val="Akapitzlist"/>
        <w:widowControl w:val="0"/>
        <w:numPr>
          <w:ilvl w:val="3"/>
          <w:numId w:val="9"/>
        </w:numPr>
        <w:suppressAutoHyphens/>
        <w:autoSpaceDE w:val="0"/>
        <w:spacing w:after="120"/>
        <w:ind w:left="567" w:hanging="567"/>
        <w:rPr>
          <w:rFonts w:ascii="Arial" w:hAnsi="Arial" w:cs="Arial"/>
          <w:color w:val="000000"/>
          <w:sz w:val="20"/>
          <w:szCs w:val="20"/>
        </w:rPr>
      </w:pPr>
      <w:r w:rsidRPr="00D95868">
        <w:rPr>
          <w:rFonts w:ascii="Arial" w:hAnsi="Arial" w:cs="Arial"/>
          <w:sz w:val="20"/>
          <w:szCs w:val="20"/>
        </w:rPr>
        <w:t>Zamawiający zaleca, by</w:t>
      </w:r>
      <w:r w:rsidR="001D08E6">
        <w:rPr>
          <w:rFonts w:ascii="Arial" w:hAnsi="Arial" w:cs="Arial"/>
          <w:sz w:val="20"/>
          <w:szCs w:val="20"/>
        </w:rPr>
        <w:t xml:space="preserve"> </w:t>
      </w:r>
      <w:r w:rsidRPr="00D95868">
        <w:rPr>
          <w:rFonts w:ascii="Arial" w:hAnsi="Arial" w:cs="Arial"/>
          <w:sz w:val="20"/>
          <w:szCs w:val="20"/>
        </w:rPr>
        <w:t>informacje zastrzeżone, jako tajemnica przedsiębiorstwa były przez Wykonawcę złożone w oddzielnej wewnętrznej kopercie</w:t>
      </w:r>
      <w:r w:rsidR="00A415A0" w:rsidRPr="00D95868">
        <w:rPr>
          <w:rFonts w:ascii="Arial" w:hAnsi="Arial" w:cs="Arial"/>
          <w:sz w:val="20"/>
          <w:szCs w:val="20"/>
        </w:rPr>
        <w:t xml:space="preserve"> z oznakowaniem</w:t>
      </w:r>
      <w:r w:rsidR="003B40E3" w:rsidRPr="00D95868">
        <w:rPr>
          <w:rFonts w:ascii="Arial" w:hAnsi="Arial" w:cs="Arial"/>
          <w:sz w:val="20"/>
          <w:szCs w:val="20"/>
        </w:rPr>
        <w:t>: “INFORMACJE STANOWIĄCE TAJEMNICĘ PRZEDSIĘBIORSTWA”</w:t>
      </w:r>
      <w:r w:rsidR="00A415A0" w:rsidRPr="00D95868">
        <w:rPr>
          <w:rFonts w:ascii="Arial" w:hAnsi="Arial" w:cs="Arial"/>
          <w:sz w:val="20"/>
          <w:szCs w:val="20"/>
        </w:rPr>
        <w:t>, lub spięte(zszyte) oddzielnie od pozostałych, jawnych elementów oferty</w:t>
      </w:r>
      <w:r w:rsidR="003B40E3" w:rsidRPr="00D95868">
        <w:rPr>
          <w:rFonts w:ascii="Arial" w:hAnsi="Arial" w:cs="Arial"/>
          <w:sz w:val="20"/>
          <w:szCs w:val="20"/>
        </w:rPr>
        <w:t xml:space="preserve">. </w:t>
      </w:r>
      <w:r w:rsidR="00A415A0" w:rsidRPr="00D95868">
        <w:rPr>
          <w:rFonts w:ascii="Arial" w:hAnsi="Arial" w:cs="Arial"/>
          <w:sz w:val="20"/>
          <w:szCs w:val="20"/>
        </w:rPr>
        <w:t xml:space="preserve">Brak jednoznacznego wskazania, które </w:t>
      </w:r>
      <w:r w:rsidR="003B40E3" w:rsidRPr="00D95868">
        <w:rPr>
          <w:rFonts w:ascii="Arial" w:hAnsi="Arial" w:cs="Arial"/>
          <w:sz w:val="20"/>
          <w:szCs w:val="20"/>
        </w:rPr>
        <w:t>Informacj</w:t>
      </w:r>
      <w:r w:rsidR="00394A2D" w:rsidRPr="00D95868">
        <w:rPr>
          <w:rFonts w:ascii="Arial" w:hAnsi="Arial" w:cs="Arial"/>
          <w:sz w:val="20"/>
          <w:szCs w:val="20"/>
        </w:rPr>
        <w:t>e stanowią tajemnicę przedsiębiorstw oznaczać będzie, że wszelkie oświadczenia i zaświadczenia składane w trakcie postęp</w:t>
      </w:r>
      <w:r w:rsidR="007C2EDF" w:rsidRPr="00D95868">
        <w:rPr>
          <w:rFonts w:ascii="Arial" w:hAnsi="Arial" w:cs="Arial"/>
          <w:sz w:val="20"/>
          <w:szCs w:val="20"/>
        </w:rPr>
        <w:t>owania są jawne bez zastrzeżeń.</w:t>
      </w:r>
    </w:p>
    <w:p w:rsidR="003B40E3" w:rsidRPr="00D95868" w:rsidRDefault="003B40E3" w:rsidP="00D95868">
      <w:pPr>
        <w:pStyle w:val="Akapitzlist"/>
        <w:widowControl w:val="0"/>
        <w:numPr>
          <w:ilvl w:val="3"/>
          <w:numId w:val="9"/>
        </w:numPr>
        <w:suppressAutoHyphens/>
        <w:autoSpaceDE w:val="0"/>
        <w:spacing w:before="0" w:after="0"/>
        <w:ind w:left="567" w:hanging="567"/>
        <w:rPr>
          <w:rFonts w:ascii="Arial" w:hAnsi="Arial" w:cs="Arial"/>
          <w:color w:val="000000"/>
          <w:sz w:val="20"/>
          <w:szCs w:val="20"/>
        </w:rPr>
      </w:pPr>
      <w:r w:rsidRPr="00D95868">
        <w:rPr>
          <w:rFonts w:ascii="Arial" w:hAnsi="Arial" w:cs="Arial"/>
          <w:color w:val="000000"/>
          <w:sz w:val="20"/>
          <w:szCs w:val="20"/>
        </w:rPr>
        <w:t>Tajemnicą przedsiębiorstwa, zgodnie z art. 11 ust. 4 ustawy z dnia 16 kwietnia 1993 r. o zwalczaniu nieuczciwej konkurencji (tj</w:t>
      </w:r>
      <w:r w:rsidR="007C2EDF" w:rsidRPr="00D95868">
        <w:rPr>
          <w:rFonts w:ascii="Arial" w:hAnsi="Arial" w:cs="Arial"/>
          <w:color w:val="000000"/>
          <w:sz w:val="20"/>
          <w:szCs w:val="20"/>
        </w:rPr>
        <w:t>.</w:t>
      </w:r>
      <w:r w:rsidRPr="00D95868">
        <w:rPr>
          <w:rFonts w:ascii="Arial" w:hAnsi="Arial" w:cs="Arial"/>
          <w:color w:val="000000"/>
          <w:sz w:val="20"/>
          <w:szCs w:val="2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D95868" w:rsidRDefault="007C2EDF" w:rsidP="00D95868">
      <w:pPr>
        <w:tabs>
          <w:tab w:val="left" w:pos="1276"/>
        </w:tabs>
        <w:spacing w:after="0"/>
        <w:ind w:left="1276" w:hanging="1276"/>
        <w:jc w:val="both"/>
        <w:rPr>
          <w:rFonts w:ascii="Arial" w:eastAsia="Times New Roman" w:hAnsi="Arial" w:cs="Arial"/>
          <w:b/>
          <w:bCs/>
          <w:sz w:val="20"/>
          <w:szCs w:val="20"/>
          <w:lang w:eastAsia="pl-PL"/>
        </w:rPr>
      </w:pPr>
    </w:p>
    <w:p w:rsidR="003B40E3" w:rsidRPr="00D95868" w:rsidRDefault="00B55D06"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XI</w:t>
      </w:r>
    </w:p>
    <w:p w:rsidR="003B40E3" w:rsidRPr="00D95868" w:rsidRDefault="003B40E3"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Miejsce oraz termin składania i otwarcia ofert</w:t>
      </w:r>
    </w:p>
    <w:p w:rsidR="003B40E3" w:rsidRPr="00D95868" w:rsidRDefault="003B40E3" w:rsidP="00D95868">
      <w:pPr>
        <w:widowControl w:val="0"/>
        <w:numPr>
          <w:ilvl w:val="0"/>
          <w:numId w:val="4"/>
        </w:numPr>
        <w:suppressAutoHyphens/>
        <w:spacing w:after="120"/>
        <w:ind w:left="426" w:hanging="426"/>
        <w:jc w:val="both"/>
        <w:rPr>
          <w:rFonts w:ascii="Arial" w:eastAsia="Times New Roman" w:hAnsi="Arial" w:cs="Arial"/>
          <w:b/>
          <w:bCs/>
          <w:sz w:val="20"/>
          <w:szCs w:val="20"/>
          <w:lang w:eastAsia="pl-PL"/>
        </w:rPr>
      </w:pPr>
      <w:r w:rsidRPr="00D95868">
        <w:rPr>
          <w:rFonts w:ascii="Arial" w:eastAsia="Times New Roman" w:hAnsi="Arial" w:cs="Arial"/>
          <w:sz w:val="20"/>
          <w:szCs w:val="20"/>
          <w:lang w:eastAsia="pl-PL"/>
        </w:rPr>
        <w:t>Ofertę należy złożyć w</w:t>
      </w:r>
      <w:r w:rsidR="00674038" w:rsidRPr="00D95868">
        <w:rPr>
          <w:rFonts w:ascii="Arial" w:eastAsia="Times New Roman" w:hAnsi="Arial" w:cs="Arial"/>
          <w:sz w:val="20"/>
          <w:szCs w:val="20"/>
          <w:lang w:eastAsia="pl-PL"/>
        </w:rPr>
        <w:t xml:space="preserve"> siedz</w:t>
      </w:r>
      <w:r w:rsidR="003A2086" w:rsidRPr="00D95868">
        <w:rPr>
          <w:rFonts w:ascii="Arial" w:eastAsia="Times New Roman" w:hAnsi="Arial" w:cs="Arial"/>
          <w:sz w:val="20"/>
          <w:szCs w:val="20"/>
          <w:lang w:eastAsia="pl-PL"/>
        </w:rPr>
        <w:t>ibie Zamawiającego: Urząd Gminy</w:t>
      </w:r>
      <w:r w:rsidR="00674038" w:rsidRPr="00D95868">
        <w:rPr>
          <w:rFonts w:ascii="Arial" w:eastAsia="Times New Roman" w:hAnsi="Arial" w:cs="Arial"/>
          <w:sz w:val="20"/>
          <w:szCs w:val="20"/>
          <w:lang w:eastAsia="pl-PL"/>
        </w:rPr>
        <w:t xml:space="preserve"> ul. Szczecińska 16a, 72-003</w:t>
      </w:r>
      <w:r w:rsidR="003A2086" w:rsidRPr="00D95868">
        <w:rPr>
          <w:rFonts w:ascii="Arial" w:eastAsia="Times New Roman" w:hAnsi="Arial" w:cs="Arial"/>
          <w:sz w:val="20"/>
          <w:szCs w:val="20"/>
          <w:lang w:eastAsia="pl-PL"/>
        </w:rPr>
        <w:t xml:space="preserve"> Dobra</w:t>
      </w:r>
      <w:r w:rsidR="00674038" w:rsidRPr="00D95868">
        <w:rPr>
          <w:rFonts w:ascii="Arial" w:eastAsia="Times New Roman" w:hAnsi="Arial" w:cs="Arial"/>
          <w:sz w:val="20"/>
          <w:szCs w:val="20"/>
          <w:lang w:eastAsia="pl-PL"/>
        </w:rPr>
        <w:t>, I piętro pokój nr 8- sekretariat</w:t>
      </w:r>
      <w:r w:rsidRPr="00D95868">
        <w:rPr>
          <w:rFonts w:ascii="Arial" w:eastAsia="Times New Roman" w:hAnsi="Arial" w:cs="Arial"/>
          <w:color w:val="000000"/>
          <w:sz w:val="20"/>
          <w:szCs w:val="20"/>
          <w:lang w:eastAsia="pl-PL"/>
        </w:rPr>
        <w:t xml:space="preserve">, </w:t>
      </w:r>
      <w:r w:rsidRPr="00D95868">
        <w:rPr>
          <w:rFonts w:ascii="Arial" w:eastAsia="Times New Roman" w:hAnsi="Arial" w:cs="Arial"/>
          <w:sz w:val="20"/>
          <w:szCs w:val="20"/>
          <w:lang w:eastAsia="pl-PL"/>
        </w:rPr>
        <w:t xml:space="preserve">w terminie do dnia </w:t>
      </w:r>
      <w:r w:rsidR="00C729AF">
        <w:rPr>
          <w:rFonts w:ascii="Arial" w:eastAsia="Times New Roman" w:hAnsi="Arial" w:cs="Arial"/>
          <w:b/>
          <w:sz w:val="20"/>
          <w:szCs w:val="20"/>
          <w:lang w:eastAsia="pl-PL"/>
        </w:rPr>
        <w:t>04.06</w:t>
      </w:r>
      <w:r w:rsidR="007C2EDF" w:rsidRPr="00D95868">
        <w:rPr>
          <w:rFonts w:ascii="Arial" w:eastAsia="Times New Roman" w:hAnsi="Arial" w:cs="Arial"/>
          <w:b/>
          <w:sz w:val="20"/>
          <w:szCs w:val="20"/>
          <w:lang w:eastAsia="pl-PL"/>
        </w:rPr>
        <w:t>.201</w:t>
      </w:r>
      <w:r w:rsidR="00786098" w:rsidRPr="00D95868">
        <w:rPr>
          <w:rFonts w:ascii="Arial" w:eastAsia="Times New Roman" w:hAnsi="Arial" w:cs="Arial"/>
          <w:b/>
          <w:sz w:val="20"/>
          <w:szCs w:val="20"/>
          <w:lang w:eastAsia="pl-PL"/>
        </w:rPr>
        <w:t>8</w:t>
      </w:r>
      <w:r w:rsidR="007C2EDF" w:rsidRPr="00D95868">
        <w:rPr>
          <w:rFonts w:ascii="Arial" w:eastAsia="Times New Roman" w:hAnsi="Arial" w:cs="Arial"/>
          <w:b/>
          <w:sz w:val="20"/>
          <w:szCs w:val="20"/>
          <w:lang w:eastAsia="pl-PL"/>
        </w:rPr>
        <w:t xml:space="preserve"> r.,</w:t>
      </w:r>
      <w:r w:rsidR="001D08E6">
        <w:rPr>
          <w:rFonts w:ascii="Arial" w:eastAsia="Times New Roman" w:hAnsi="Arial" w:cs="Arial"/>
          <w:b/>
          <w:sz w:val="20"/>
          <w:szCs w:val="20"/>
          <w:lang w:eastAsia="pl-PL"/>
        </w:rPr>
        <w:t xml:space="preserve"> </w:t>
      </w:r>
      <w:r w:rsidR="007C2EDF" w:rsidRPr="00D95868">
        <w:rPr>
          <w:rFonts w:ascii="Arial" w:eastAsia="Times New Roman" w:hAnsi="Arial" w:cs="Arial"/>
          <w:b/>
          <w:sz w:val="20"/>
          <w:szCs w:val="20"/>
          <w:lang w:eastAsia="pl-PL"/>
        </w:rPr>
        <w:t xml:space="preserve">godz. </w:t>
      </w:r>
      <w:r w:rsidR="0051652D" w:rsidRPr="00D95868">
        <w:rPr>
          <w:rFonts w:ascii="Arial" w:eastAsia="Times New Roman" w:hAnsi="Arial" w:cs="Arial"/>
          <w:b/>
          <w:sz w:val="20"/>
          <w:szCs w:val="20"/>
          <w:lang w:eastAsia="pl-PL"/>
        </w:rPr>
        <w:t>10</w:t>
      </w:r>
      <w:r w:rsidR="007C2EDF" w:rsidRPr="00D95868">
        <w:rPr>
          <w:rFonts w:ascii="Arial" w:eastAsia="Times New Roman" w:hAnsi="Arial" w:cs="Arial"/>
          <w:b/>
          <w:sz w:val="20"/>
          <w:szCs w:val="20"/>
          <w:lang w:eastAsia="pl-PL"/>
        </w:rPr>
        <w:t>:30</w:t>
      </w:r>
      <w:r w:rsidR="003A2086" w:rsidRPr="00D95868">
        <w:rPr>
          <w:rFonts w:ascii="Arial" w:eastAsia="Times New Roman" w:hAnsi="Arial" w:cs="Arial"/>
          <w:b/>
          <w:sz w:val="20"/>
          <w:szCs w:val="20"/>
          <w:lang w:eastAsia="pl-PL"/>
        </w:rPr>
        <w:t>.</w:t>
      </w:r>
    </w:p>
    <w:p w:rsidR="003B40E3" w:rsidRPr="00D95868" w:rsidRDefault="003B40E3" w:rsidP="00D95868">
      <w:pPr>
        <w:widowControl w:val="0"/>
        <w:numPr>
          <w:ilvl w:val="0"/>
          <w:numId w:val="4"/>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 termin złożenia oferty uważa się termin jej dotarcia do Zamawiającego.</w:t>
      </w:r>
    </w:p>
    <w:p w:rsidR="003B40E3" w:rsidRPr="00D95868" w:rsidRDefault="003B40E3" w:rsidP="00D95868">
      <w:pPr>
        <w:widowControl w:val="0"/>
        <w:numPr>
          <w:ilvl w:val="0"/>
          <w:numId w:val="4"/>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Wszelkie oferty wniesione po terminie zostaną ni</w:t>
      </w:r>
      <w:r w:rsidR="007C2EDF" w:rsidRPr="00D95868">
        <w:rPr>
          <w:rFonts w:ascii="Arial" w:eastAsia="Times New Roman" w:hAnsi="Arial" w:cs="Arial"/>
          <w:sz w:val="20"/>
          <w:szCs w:val="20"/>
          <w:lang w:eastAsia="pl-PL"/>
        </w:rPr>
        <w:t>ezwłocznie zwrócone Wykonawcom.</w:t>
      </w:r>
    </w:p>
    <w:p w:rsidR="003B40E3" w:rsidRPr="00D95868" w:rsidRDefault="003B40E3" w:rsidP="00D95868">
      <w:pPr>
        <w:widowControl w:val="0"/>
        <w:numPr>
          <w:ilvl w:val="0"/>
          <w:numId w:val="4"/>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D95868" w:rsidRDefault="003B40E3" w:rsidP="00D95868">
      <w:pPr>
        <w:widowControl w:val="0"/>
        <w:numPr>
          <w:ilvl w:val="0"/>
          <w:numId w:val="4"/>
        </w:numPr>
        <w:suppressAutoHyphens/>
        <w:spacing w:after="120"/>
        <w:ind w:left="426" w:hanging="426"/>
        <w:jc w:val="both"/>
        <w:rPr>
          <w:rFonts w:ascii="Arial" w:eastAsia="Times New Roman" w:hAnsi="Arial" w:cs="Arial"/>
          <w:b/>
          <w:bCs/>
          <w:sz w:val="20"/>
          <w:szCs w:val="20"/>
          <w:lang w:eastAsia="pl-PL"/>
        </w:rPr>
      </w:pPr>
      <w:r w:rsidRPr="00D95868">
        <w:rPr>
          <w:rFonts w:ascii="Arial" w:eastAsia="Times New Roman" w:hAnsi="Arial" w:cs="Arial"/>
          <w:color w:val="000000"/>
          <w:sz w:val="20"/>
          <w:szCs w:val="20"/>
          <w:lang w:eastAsia="pl-PL"/>
        </w:rPr>
        <w:t xml:space="preserve">Otwarcie ofert odbędzie się w dniu </w:t>
      </w:r>
      <w:r w:rsidR="00C729AF">
        <w:rPr>
          <w:rFonts w:ascii="Arial" w:eastAsia="Times New Roman" w:hAnsi="Arial" w:cs="Arial"/>
          <w:b/>
          <w:color w:val="000000"/>
          <w:sz w:val="20"/>
          <w:szCs w:val="20"/>
          <w:lang w:eastAsia="pl-PL"/>
        </w:rPr>
        <w:t>04.06</w:t>
      </w:r>
      <w:r w:rsidR="007C2EDF" w:rsidRPr="00D95868">
        <w:rPr>
          <w:rFonts w:ascii="Arial" w:eastAsia="Times New Roman" w:hAnsi="Arial" w:cs="Arial"/>
          <w:b/>
          <w:color w:val="000000"/>
          <w:sz w:val="20"/>
          <w:szCs w:val="20"/>
          <w:lang w:eastAsia="pl-PL"/>
        </w:rPr>
        <w:t>.201</w:t>
      </w:r>
      <w:r w:rsidR="00786098" w:rsidRPr="00D95868">
        <w:rPr>
          <w:rFonts w:ascii="Arial" w:eastAsia="Times New Roman" w:hAnsi="Arial" w:cs="Arial"/>
          <w:b/>
          <w:color w:val="000000"/>
          <w:sz w:val="20"/>
          <w:szCs w:val="20"/>
          <w:lang w:eastAsia="pl-PL"/>
        </w:rPr>
        <w:t>8</w:t>
      </w:r>
      <w:r w:rsidR="007C2EDF" w:rsidRPr="00D95868">
        <w:rPr>
          <w:rFonts w:ascii="Arial" w:eastAsia="Times New Roman" w:hAnsi="Arial" w:cs="Arial"/>
          <w:b/>
          <w:color w:val="000000"/>
          <w:sz w:val="20"/>
          <w:szCs w:val="20"/>
          <w:lang w:eastAsia="pl-PL"/>
        </w:rPr>
        <w:t xml:space="preserve"> r.</w:t>
      </w:r>
      <w:r w:rsidR="00E3571C" w:rsidRPr="00D95868">
        <w:rPr>
          <w:rFonts w:ascii="Arial" w:eastAsia="Times New Roman" w:hAnsi="Arial" w:cs="Arial"/>
          <w:color w:val="000000"/>
          <w:sz w:val="20"/>
          <w:szCs w:val="20"/>
          <w:lang w:eastAsia="pl-PL"/>
        </w:rPr>
        <w:t xml:space="preserve"> o </w:t>
      </w:r>
      <w:r w:rsidR="007F34B4" w:rsidRPr="00D95868">
        <w:rPr>
          <w:rFonts w:ascii="Arial" w:eastAsia="Times New Roman" w:hAnsi="Arial" w:cs="Arial"/>
          <w:color w:val="000000"/>
          <w:sz w:val="20"/>
          <w:szCs w:val="20"/>
          <w:lang w:eastAsia="pl-PL"/>
        </w:rPr>
        <w:t>w</w:t>
      </w:r>
      <w:r w:rsidR="00E3571C" w:rsidRPr="00D95868">
        <w:rPr>
          <w:rFonts w:ascii="Arial" w:eastAsia="Times New Roman" w:hAnsi="Arial" w:cs="Arial"/>
          <w:color w:val="000000"/>
          <w:sz w:val="20"/>
          <w:szCs w:val="20"/>
          <w:lang w:eastAsia="pl-PL"/>
        </w:rPr>
        <w:t xml:space="preserve"> sali konferencyjnej przy u</w:t>
      </w:r>
      <w:r w:rsidR="00CA5E5A" w:rsidRPr="00D95868">
        <w:rPr>
          <w:rFonts w:ascii="Arial" w:eastAsia="Times New Roman" w:hAnsi="Arial" w:cs="Arial"/>
          <w:color w:val="000000"/>
          <w:sz w:val="20"/>
          <w:szCs w:val="20"/>
          <w:lang w:eastAsia="pl-PL"/>
        </w:rPr>
        <w:t>l. Granicznej 24a, 72-003 Dobra</w:t>
      </w:r>
      <w:r w:rsidRPr="00D95868">
        <w:rPr>
          <w:rFonts w:ascii="Arial" w:eastAsia="Times New Roman" w:hAnsi="Arial" w:cs="Arial"/>
          <w:b/>
          <w:bCs/>
          <w:sz w:val="20"/>
          <w:szCs w:val="20"/>
          <w:lang w:eastAsia="pl-PL"/>
        </w:rPr>
        <w:t xml:space="preserve"> o godz. </w:t>
      </w:r>
      <w:r w:rsidR="00E3571C" w:rsidRPr="00D95868">
        <w:rPr>
          <w:rFonts w:ascii="Arial" w:eastAsia="Times New Roman" w:hAnsi="Arial" w:cs="Arial"/>
          <w:b/>
          <w:bCs/>
          <w:sz w:val="20"/>
          <w:szCs w:val="20"/>
          <w:lang w:eastAsia="pl-PL"/>
        </w:rPr>
        <w:t>1</w:t>
      </w:r>
      <w:r w:rsidR="0051652D" w:rsidRPr="00D95868">
        <w:rPr>
          <w:rFonts w:ascii="Arial" w:eastAsia="Times New Roman" w:hAnsi="Arial" w:cs="Arial"/>
          <w:b/>
          <w:bCs/>
          <w:sz w:val="20"/>
          <w:szCs w:val="20"/>
          <w:lang w:eastAsia="pl-PL"/>
        </w:rPr>
        <w:t>1</w:t>
      </w:r>
      <w:r w:rsidR="00E3571C" w:rsidRPr="00D95868">
        <w:rPr>
          <w:rFonts w:ascii="Arial" w:eastAsia="Times New Roman" w:hAnsi="Arial" w:cs="Arial"/>
          <w:b/>
          <w:bCs/>
          <w:sz w:val="20"/>
          <w:szCs w:val="20"/>
          <w:lang w:eastAsia="pl-PL"/>
        </w:rPr>
        <w:t>:00.</w:t>
      </w:r>
    </w:p>
    <w:p w:rsidR="003B40E3" w:rsidRPr="00D95868" w:rsidRDefault="003B40E3" w:rsidP="00D95868">
      <w:pPr>
        <w:widowControl w:val="0"/>
        <w:numPr>
          <w:ilvl w:val="0"/>
          <w:numId w:val="4"/>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color w:val="000000"/>
          <w:sz w:val="20"/>
          <w:szCs w:val="20"/>
          <w:lang w:eastAsia="pl-PL"/>
        </w:rPr>
        <w:t>Zamawiający bezpośrednio przed otwarciem ofert poda kwotę, jaką zamierza przeznaczyć na sfinansowanie zamówienia.</w:t>
      </w:r>
    </w:p>
    <w:p w:rsidR="00C9225C" w:rsidRPr="00D95868" w:rsidRDefault="003B40E3" w:rsidP="00D95868">
      <w:pPr>
        <w:widowControl w:val="0"/>
        <w:numPr>
          <w:ilvl w:val="0"/>
          <w:numId w:val="4"/>
        </w:numPr>
        <w:tabs>
          <w:tab w:val="left" w:pos="426"/>
          <w:tab w:val="left" w:pos="993"/>
        </w:tabs>
        <w:suppressAutoHyphens/>
        <w:autoSpaceDE w:val="0"/>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Podczas otwarcia ofert podane zostaną informacje określone w art. 86 ust. 4 Prawa zamówień publicznych. </w:t>
      </w:r>
    </w:p>
    <w:p w:rsidR="00A2489C" w:rsidRPr="00D95868" w:rsidRDefault="007C2EDF" w:rsidP="00D95868">
      <w:pPr>
        <w:widowControl w:val="0"/>
        <w:numPr>
          <w:ilvl w:val="0"/>
          <w:numId w:val="4"/>
        </w:numPr>
        <w:tabs>
          <w:tab w:val="left" w:pos="426"/>
          <w:tab w:val="left" w:pos="993"/>
        </w:tabs>
        <w:suppressAutoHyphens/>
        <w:autoSpaceDE w:val="0"/>
        <w:spacing w:after="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Niezwłocznie po otwarciu ofert Z</w:t>
      </w:r>
      <w:r w:rsidR="00C9225C" w:rsidRPr="00D95868">
        <w:rPr>
          <w:rFonts w:ascii="Arial" w:eastAsia="Times New Roman" w:hAnsi="Arial" w:cs="Arial"/>
          <w:sz w:val="20"/>
          <w:szCs w:val="20"/>
          <w:lang w:eastAsia="pl-PL"/>
        </w:rPr>
        <w:t xml:space="preserve">amawiający zamieści </w:t>
      </w:r>
      <w:r w:rsidR="00A2489C" w:rsidRPr="00D95868">
        <w:rPr>
          <w:rFonts w:ascii="Arial" w:eastAsia="Times New Roman" w:hAnsi="Arial" w:cs="Arial"/>
          <w:sz w:val="20"/>
          <w:szCs w:val="20"/>
          <w:lang w:eastAsia="pl-PL"/>
        </w:rPr>
        <w:t xml:space="preserve">na stronie internetowej </w:t>
      </w:r>
      <w:r w:rsidR="00C9225C" w:rsidRPr="00D95868">
        <w:rPr>
          <w:rFonts w:ascii="Arial" w:eastAsia="Times New Roman" w:hAnsi="Arial" w:cs="Arial"/>
          <w:sz w:val="20"/>
          <w:szCs w:val="20"/>
          <w:lang w:eastAsia="pl-PL"/>
        </w:rPr>
        <w:t>informacj</w:t>
      </w:r>
      <w:r w:rsidR="00A2489C" w:rsidRPr="00D95868">
        <w:rPr>
          <w:rFonts w:ascii="Arial" w:eastAsia="Times New Roman" w:hAnsi="Arial" w:cs="Arial"/>
          <w:sz w:val="20"/>
          <w:szCs w:val="20"/>
          <w:lang w:eastAsia="pl-PL"/>
        </w:rPr>
        <w:t>e dotyczące:</w:t>
      </w:r>
    </w:p>
    <w:p w:rsidR="003B40E3" w:rsidRPr="00D95868" w:rsidRDefault="00A2489C" w:rsidP="00D95868">
      <w:pPr>
        <w:pStyle w:val="Akapitzlist"/>
        <w:widowControl w:val="0"/>
        <w:numPr>
          <w:ilvl w:val="0"/>
          <w:numId w:val="17"/>
        </w:numPr>
        <w:tabs>
          <w:tab w:val="left" w:pos="426"/>
          <w:tab w:val="left" w:pos="851"/>
        </w:tabs>
        <w:suppressAutoHyphens/>
        <w:autoSpaceDE w:val="0"/>
        <w:spacing w:before="0" w:after="0"/>
        <w:ind w:left="1145" w:hanging="719"/>
        <w:rPr>
          <w:rFonts w:ascii="Arial" w:hAnsi="Arial" w:cs="Arial"/>
          <w:sz w:val="20"/>
          <w:szCs w:val="20"/>
        </w:rPr>
      </w:pPr>
      <w:r w:rsidRPr="00D95868">
        <w:rPr>
          <w:rFonts w:ascii="Arial" w:hAnsi="Arial" w:cs="Arial"/>
          <w:sz w:val="20"/>
          <w:szCs w:val="20"/>
        </w:rPr>
        <w:t>kwoty, jaką zamierza przeznac</w:t>
      </w:r>
      <w:r w:rsidR="00CA5E5A" w:rsidRPr="00D95868">
        <w:rPr>
          <w:rFonts w:ascii="Arial" w:hAnsi="Arial" w:cs="Arial"/>
          <w:sz w:val="20"/>
          <w:szCs w:val="20"/>
        </w:rPr>
        <w:t>zyć na sfinansowanie zamówienia;</w:t>
      </w:r>
    </w:p>
    <w:p w:rsidR="00A2489C" w:rsidRPr="00D95868" w:rsidRDefault="00A2489C" w:rsidP="00D95868">
      <w:pPr>
        <w:pStyle w:val="Akapitzlist"/>
        <w:widowControl w:val="0"/>
        <w:numPr>
          <w:ilvl w:val="0"/>
          <w:numId w:val="17"/>
        </w:numPr>
        <w:tabs>
          <w:tab w:val="left" w:pos="426"/>
          <w:tab w:val="left" w:pos="851"/>
        </w:tabs>
        <w:suppressAutoHyphens/>
        <w:autoSpaceDE w:val="0"/>
        <w:spacing w:before="0" w:after="0"/>
        <w:ind w:left="1145" w:hanging="719"/>
        <w:rPr>
          <w:rFonts w:ascii="Arial" w:hAnsi="Arial" w:cs="Arial"/>
          <w:sz w:val="20"/>
          <w:szCs w:val="20"/>
        </w:rPr>
      </w:pPr>
      <w:r w:rsidRPr="00D95868">
        <w:rPr>
          <w:rFonts w:ascii="Arial" w:hAnsi="Arial" w:cs="Arial"/>
          <w:sz w:val="20"/>
          <w:szCs w:val="20"/>
        </w:rPr>
        <w:t>firm oraz adresów wykonawców, którzy złożyli oferty w terminie;</w:t>
      </w:r>
    </w:p>
    <w:p w:rsidR="001879A7" w:rsidRPr="00D95868" w:rsidRDefault="00A2489C" w:rsidP="00D95868">
      <w:pPr>
        <w:pStyle w:val="Akapitzlist"/>
        <w:widowControl w:val="0"/>
        <w:numPr>
          <w:ilvl w:val="0"/>
          <w:numId w:val="17"/>
        </w:numPr>
        <w:tabs>
          <w:tab w:val="left" w:pos="426"/>
          <w:tab w:val="left" w:pos="851"/>
        </w:tabs>
        <w:suppressAutoHyphens/>
        <w:autoSpaceDE w:val="0"/>
        <w:spacing w:before="0" w:after="0"/>
        <w:ind w:left="851" w:hanging="425"/>
        <w:rPr>
          <w:rFonts w:ascii="Arial" w:hAnsi="Arial" w:cs="Arial"/>
          <w:sz w:val="20"/>
          <w:szCs w:val="20"/>
        </w:rPr>
      </w:pPr>
      <w:r w:rsidRPr="00D95868">
        <w:rPr>
          <w:rFonts w:ascii="Arial" w:hAnsi="Arial" w:cs="Arial"/>
          <w:sz w:val="20"/>
          <w:szCs w:val="20"/>
        </w:rPr>
        <w:t xml:space="preserve">ceny, termin wykonania zamówienia, okresu gwarancji i warunków płatności zawartych w </w:t>
      </w:r>
      <w:r w:rsidRPr="00D95868">
        <w:rPr>
          <w:rFonts w:ascii="Arial" w:hAnsi="Arial" w:cs="Arial"/>
          <w:sz w:val="20"/>
          <w:szCs w:val="20"/>
        </w:rPr>
        <w:lastRenderedPageBreak/>
        <w:t>ofertach.</w:t>
      </w:r>
    </w:p>
    <w:p w:rsidR="007C2EDF" w:rsidRPr="00D95868" w:rsidRDefault="007C2EDF" w:rsidP="00D95868">
      <w:pPr>
        <w:tabs>
          <w:tab w:val="left" w:pos="1276"/>
        </w:tabs>
        <w:spacing w:after="0"/>
        <w:ind w:left="1276" w:hanging="1276"/>
        <w:jc w:val="both"/>
        <w:rPr>
          <w:rFonts w:ascii="Arial" w:eastAsia="Times New Roman" w:hAnsi="Arial" w:cs="Arial"/>
          <w:b/>
          <w:bCs/>
          <w:sz w:val="20"/>
          <w:szCs w:val="20"/>
          <w:lang w:eastAsia="pl-PL"/>
        </w:rPr>
      </w:pPr>
    </w:p>
    <w:p w:rsidR="003B40E3" w:rsidRPr="00D95868" w:rsidRDefault="003B40E3"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XI</w:t>
      </w:r>
      <w:r w:rsidR="00B55D06" w:rsidRPr="00D95868">
        <w:rPr>
          <w:rFonts w:ascii="Arial" w:eastAsia="Times New Roman" w:hAnsi="Arial" w:cs="Arial"/>
          <w:b/>
          <w:bCs/>
          <w:sz w:val="20"/>
          <w:szCs w:val="20"/>
          <w:lang w:eastAsia="pl-PL"/>
        </w:rPr>
        <w:t>I</w:t>
      </w:r>
    </w:p>
    <w:p w:rsidR="003B40E3" w:rsidRPr="00D95868" w:rsidRDefault="003B40E3"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Opis sposobu obliczenia ceny</w:t>
      </w:r>
    </w:p>
    <w:p w:rsidR="003B40E3" w:rsidRDefault="003B40E3" w:rsidP="00D95868">
      <w:pPr>
        <w:widowControl w:val="0"/>
        <w:numPr>
          <w:ilvl w:val="0"/>
          <w:numId w:val="5"/>
        </w:numPr>
        <w:tabs>
          <w:tab w:val="left" w:pos="0"/>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Wykonawc</w:t>
      </w:r>
      <w:r w:rsidR="00BE20A0">
        <w:rPr>
          <w:rFonts w:ascii="Arial" w:eastAsia="Times New Roman" w:hAnsi="Arial" w:cs="Arial"/>
          <w:sz w:val="20"/>
          <w:szCs w:val="20"/>
          <w:lang w:eastAsia="pl-PL"/>
        </w:rPr>
        <w:t xml:space="preserve">a zobowiązany jest podać cenę całkowita </w:t>
      </w:r>
      <w:r w:rsidRPr="00D95868">
        <w:rPr>
          <w:rFonts w:ascii="Arial" w:eastAsia="Times New Roman" w:hAnsi="Arial" w:cs="Arial"/>
          <w:sz w:val="20"/>
          <w:szCs w:val="20"/>
          <w:lang w:eastAsia="pl-PL"/>
        </w:rPr>
        <w:t xml:space="preserve">netto a także cenę oferty </w:t>
      </w:r>
      <w:r w:rsidR="007C2EDF" w:rsidRPr="00D95868">
        <w:rPr>
          <w:rFonts w:ascii="Arial" w:eastAsia="Times New Roman" w:hAnsi="Arial" w:cs="Arial"/>
          <w:sz w:val="20"/>
          <w:szCs w:val="20"/>
          <w:lang w:eastAsia="pl-PL"/>
        </w:rPr>
        <w:t xml:space="preserve">brutto </w:t>
      </w:r>
      <w:r w:rsidRPr="00D95868">
        <w:rPr>
          <w:rFonts w:ascii="Arial" w:eastAsia="Times New Roman" w:hAnsi="Arial" w:cs="Arial"/>
          <w:sz w:val="20"/>
          <w:szCs w:val="20"/>
          <w:lang w:eastAsia="pl-PL"/>
        </w:rPr>
        <w:t>w formularzu oferty (zgodnie ze wzorem stanowiącym zał</w:t>
      </w:r>
      <w:r w:rsidR="006021D3" w:rsidRPr="00D95868">
        <w:rPr>
          <w:rFonts w:ascii="Arial" w:eastAsia="Times New Roman" w:hAnsi="Arial" w:cs="Arial"/>
          <w:sz w:val="20"/>
          <w:szCs w:val="20"/>
          <w:lang w:eastAsia="pl-PL"/>
        </w:rPr>
        <w:t>.</w:t>
      </w:r>
      <w:r w:rsidRPr="00D95868">
        <w:rPr>
          <w:rFonts w:ascii="Arial" w:eastAsia="Times New Roman" w:hAnsi="Arial" w:cs="Arial"/>
          <w:sz w:val="20"/>
          <w:szCs w:val="20"/>
          <w:lang w:eastAsia="pl-PL"/>
        </w:rPr>
        <w:t xml:space="preserve"> nr 1 do SIWZ).</w:t>
      </w:r>
    </w:p>
    <w:p w:rsidR="00BE20A0" w:rsidRPr="00BE20A0" w:rsidRDefault="00BE20A0" w:rsidP="00D95868">
      <w:pPr>
        <w:widowControl w:val="0"/>
        <w:numPr>
          <w:ilvl w:val="0"/>
          <w:numId w:val="5"/>
        </w:numPr>
        <w:tabs>
          <w:tab w:val="left" w:pos="0"/>
          <w:tab w:val="left" w:pos="426"/>
        </w:tabs>
        <w:suppressAutoHyphens/>
        <w:spacing w:after="120"/>
        <w:ind w:left="426" w:hanging="426"/>
        <w:jc w:val="both"/>
        <w:rPr>
          <w:rFonts w:ascii="Arial" w:eastAsia="Times New Roman" w:hAnsi="Arial" w:cs="Arial"/>
          <w:b/>
          <w:sz w:val="20"/>
          <w:szCs w:val="20"/>
          <w:lang w:eastAsia="pl-PL"/>
        </w:rPr>
      </w:pPr>
      <w:r w:rsidRPr="00BE20A0">
        <w:rPr>
          <w:rFonts w:ascii="Arial" w:eastAsia="Times New Roman" w:hAnsi="Arial" w:cs="Arial"/>
          <w:b/>
          <w:sz w:val="20"/>
          <w:szCs w:val="20"/>
          <w:lang w:eastAsia="pl-PL"/>
        </w:rPr>
        <w:t>Wykonawca zobowiązany jest dodatkowo pomocniczo podać</w:t>
      </w:r>
      <w:r w:rsidR="00A879EF">
        <w:rPr>
          <w:rFonts w:ascii="Arial" w:eastAsia="Times New Roman" w:hAnsi="Arial" w:cs="Arial"/>
          <w:b/>
          <w:sz w:val="20"/>
          <w:szCs w:val="20"/>
          <w:lang w:eastAsia="pl-PL"/>
        </w:rPr>
        <w:t xml:space="preserve"> wynagrodzenie miesięczne netto i brutto </w:t>
      </w:r>
      <w:r w:rsidRPr="00BE20A0">
        <w:rPr>
          <w:rFonts w:ascii="Arial" w:eastAsia="Times New Roman" w:hAnsi="Arial" w:cs="Arial"/>
          <w:b/>
          <w:sz w:val="20"/>
          <w:szCs w:val="20"/>
          <w:lang w:eastAsia="pl-PL"/>
        </w:rPr>
        <w:t xml:space="preserve">przy załażeniu, że usługa będzie trwała 29 miesięcy. </w:t>
      </w:r>
    </w:p>
    <w:p w:rsidR="003B40E3" w:rsidRDefault="003B40E3" w:rsidP="00D95868">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BE20A0">
        <w:rPr>
          <w:rFonts w:ascii="Arial" w:eastAsia="Times New Roman" w:hAnsi="Arial" w:cs="Arial"/>
          <w:sz w:val="20"/>
          <w:szCs w:val="20"/>
          <w:lang w:eastAsia="pl-PL"/>
        </w:rPr>
        <w:t xml:space="preserve"> </w:t>
      </w:r>
      <w:r w:rsidRPr="00D95868">
        <w:rPr>
          <w:rFonts w:ascii="Arial" w:eastAsia="Times New Roman" w:hAnsi="Arial" w:cs="Arial"/>
          <w:sz w:val="20"/>
          <w:szCs w:val="20"/>
          <w:lang w:eastAsia="pl-PL"/>
        </w:rPr>
        <w:t>ofercie cenowej.</w:t>
      </w:r>
    </w:p>
    <w:p w:rsidR="003B40E3" w:rsidRPr="00D95868" w:rsidRDefault="003B40E3" w:rsidP="00D95868">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Cena nie podlega waloryzacji w trakcie realizacji Zamówienia.</w:t>
      </w:r>
    </w:p>
    <w:p w:rsidR="003B40E3" w:rsidRPr="00D95868" w:rsidRDefault="003B40E3" w:rsidP="00D95868">
      <w:pPr>
        <w:widowControl w:val="0"/>
        <w:numPr>
          <w:ilvl w:val="0"/>
          <w:numId w:val="5"/>
        </w:numPr>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Przy wyliczaniu wartości cen poszczególnych elementów należy ograniczyć się do dwóch miejsc po przecinku na każdym etapie wyliczenia ceny.</w:t>
      </w:r>
    </w:p>
    <w:p w:rsidR="003B40E3" w:rsidRPr="00D95868" w:rsidRDefault="003B40E3" w:rsidP="00D95868">
      <w:pPr>
        <w:widowControl w:val="0"/>
        <w:numPr>
          <w:ilvl w:val="0"/>
          <w:numId w:val="5"/>
        </w:numPr>
        <w:tabs>
          <w:tab w:val="left" w:pos="0"/>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Jeżeli parametr miejsca tysięcznego jest poniżej 5 to parametr setny zaokrągla się w dół, jeżeli parametr miejsca tysięcznego jest 5 i powyżej parametr setny zaokrągla się w górę.</w:t>
      </w:r>
    </w:p>
    <w:p w:rsidR="005E1763" w:rsidRPr="00D95868" w:rsidRDefault="003B40E3" w:rsidP="00D95868">
      <w:pPr>
        <w:widowControl w:val="0"/>
        <w:numPr>
          <w:ilvl w:val="0"/>
          <w:numId w:val="5"/>
        </w:numPr>
        <w:tabs>
          <w:tab w:val="left" w:pos="0"/>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Rozliczenia między Zamawiającym a Wykonawcą będą prowadzon</w:t>
      </w:r>
      <w:r w:rsidR="0048206F" w:rsidRPr="00D95868">
        <w:rPr>
          <w:rFonts w:ascii="Arial" w:eastAsia="Times New Roman" w:hAnsi="Arial" w:cs="Arial"/>
          <w:sz w:val="20"/>
          <w:szCs w:val="20"/>
          <w:lang w:eastAsia="pl-PL"/>
        </w:rPr>
        <w:t>e w walucie złoty polski (PLN).</w:t>
      </w:r>
    </w:p>
    <w:p w:rsidR="003B40E3" w:rsidRPr="00D95868" w:rsidRDefault="003B40E3" w:rsidP="00D95868">
      <w:pPr>
        <w:widowControl w:val="0"/>
        <w:numPr>
          <w:ilvl w:val="0"/>
          <w:numId w:val="5"/>
        </w:numPr>
        <w:tabs>
          <w:tab w:val="left" w:pos="0"/>
          <w:tab w:val="left" w:pos="426"/>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Zamawiający nie przewiduje dokonywania rozliczeń z Wykonawcą w walutach obcych. </w:t>
      </w:r>
    </w:p>
    <w:p w:rsidR="003B40E3" w:rsidRPr="00D95868" w:rsidRDefault="005E1763" w:rsidP="00D95868">
      <w:pPr>
        <w:widowControl w:val="0"/>
        <w:numPr>
          <w:ilvl w:val="0"/>
          <w:numId w:val="5"/>
        </w:numPr>
        <w:tabs>
          <w:tab w:val="left" w:pos="0"/>
          <w:tab w:val="left" w:pos="426"/>
        </w:tabs>
        <w:suppressAutoHyphens/>
        <w:spacing w:after="0"/>
        <w:ind w:left="426" w:hanging="426"/>
        <w:jc w:val="both"/>
        <w:rPr>
          <w:rFonts w:ascii="Arial" w:eastAsia="Times New Roman" w:hAnsi="Arial" w:cs="Arial"/>
          <w:sz w:val="20"/>
          <w:szCs w:val="20"/>
          <w:lang w:eastAsia="pl-PL"/>
        </w:rPr>
      </w:pPr>
      <w:r w:rsidRPr="00D95868">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w:t>
      </w:r>
      <w:r w:rsidR="001D08E6">
        <w:rPr>
          <w:rFonts w:ascii="Arial" w:hAnsi="Arial" w:cs="Arial"/>
          <w:sz w:val="20"/>
          <w:szCs w:val="20"/>
        </w:rPr>
        <w:t xml:space="preserve"> </w:t>
      </w:r>
      <w:r w:rsidRPr="00D95868">
        <w:rPr>
          <w:rFonts w:ascii="Arial" w:hAnsi="Arial" w:cs="Arial"/>
          <w:sz w:val="20"/>
          <w:szCs w:val="20"/>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D95868" w:rsidRDefault="005E1763" w:rsidP="00D95868">
      <w:pPr>
        <w:widowControl w:val="0"/>
        <w:tabs>
          <w:tab w:val="left" w:pos="0"/>
          <w:tab w:val="left" w:pos="426"/>
        </w:tabs>
        <w:suppressAutoHyphens/>
        <w:spacing w:after="0"/>
        <w:ind w:left="426"/>
        <w:jc w:val="both"/>
        <w:rPr>
          <w:rFonts w:ascii="Arial" w:eastAsia="Times New Roman" w:hAnsi="Arial" w:cs="Arial"/>
          <w:sz w:val="20"/>
          <w:szCs w:val="20"/>
          <w:lang w:eastAsia="pl-PL"/>
        </w:rPr>
      </w:pPr>
    </w:p>
    <w:p w:rsidR="003B40E3" w:rsidRPr="0018505D" w:rsidRDefault="003B40E3" w:rsidP="00D95868">
      <w:pPr>
        <w:tabs>
          <w:tab w:val="left" w:pos="1276"/>
        </w:tabs>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w:t>
      </w:r>
      <w:r w:rsidR="00B55D06" w:rsidRPr="00D95868">
        <w:rPr>
          <w:rFonts w:ascii="Arial" w:eastAsia="Times New Roman" w:hAnsi="Arial" w:cs="Arial"/>
          <w:b/>
          <w:bCs/>
          <w:sz w:val="20"/>
          <w:szCs w:val="20"/>
          <w:lang w:eastAsia="pl-PL"/>
        </w:rPr>
        <w:t>III</w:t>
      </w:r>
    </w:p>
    <w:p w:rsidR="004C3E18" w:rsidRPr="00D95868" w:rsidRDefault="004C3E18" w:rsidP="00D95868">
      <w:pPr>
        <w:tabs>
          <w:tab w:val="left" w:pos="0"/>
          <w:tab w:val="left" w:pos="1418"/>
        </w:tabs>
        <w:spacing w:after="0"/>
        <w:jc w:val="both"/>
        <w:rPr>
          <w:rFonts w:ascii="Arial" w:eastAsia="Times New Roman" w:hAnsi="Arial" w:cs="Arial"/>
          <w:b/>
          <w:sz w:val="20"/>
          <w:szCs w:val="20"/>
          <w:lang w:eastAsia="pl-PL"/>
        </w:rPr>
      </w:pPr>
      <w:r w:rsidRPr="00D95868">
        <w:rPr>
          <w:rFonts w:ascii="Arial" w:eastAsia="Times New Roman" w:hAnsi="Arial" w:cs="Arial"/>
          <w:b/>
          <w:sz w:val="20"/>
          <w:szCs w:val="20"/>
          <w:lang w:eastAsia="pl-PL"/>
        </w:rPr>
        <w:t>Opis kryteriów, którymi Zamawiający będzie się kierował przy wyborze oferty, wraz z podaniem wag tych kryteriów i sposobu oceny ofert</w:t>
      </w:r>
    </w:p>
    <w:p w:rsidR="008D6F47" w:rsidRPr="00D95868" w:rsidRDefault="003B40E3" w:rsidP="00D95868">
      <w:pPr>
        <w:widowControl w:val="0"/>
        <w:numPr>
          <w:ilvl w:val="0"/>
          <w:numId w:val="6"/>
        </w:numPr>
        <w:suppressAutoHyphens/>
        <w:spacing w:after="120"/>
        <w:ind w:left="425" w:hanging="425"/>
        <w:jc w:val="both"/>
        <w:rPr>
          <w:rFonts w:ascii="Arial" w:eastAsia="Times New Roman" w:hAnsi="Arial" w:cs="Arial"/>
          <w:bCs/>
          <w:sz w:val="20"/>
          <w:szCs w:val="20"/>
          <w:u w:val="single"/>
          <w:lang w:eastAsia="pl-PL"/>
        </w:rPr>
      </w:pPr>
      <w:r w:rsidRPr="00D95868">
        <w:rPr>
          <w:rFonts w:ascii="Arial" w:eastAsia="Times New Roman" w:hAnsi="Arial" w:cs="Arial"/>
          <w:bCs/>
          <w:sz w:val="20"/>
          <w:szCs w:val="20"/>
          <w:lang w:eastAsia="pl-PL"/>
        </w:rPr>
        <w:t>Przy dokonywaniu wyboru najkorzystniejszej oferty Zamawi</w:t>
      </w:r>
      <w:r w:rsidR="0048206F" w:rsidRPr="00D95868">
        <w:rPr>
          <w:rFonts w:ascii="Arial" w:eastAsia="Times New Roman" w:hAnsi="Arial" w:cs="Arial"/>
          <w:bCs/>
          <w:sz w:val="20"/>
          <w:szCs w:val="20"/>
          <w:lang w:eastAsia="pl-PL"/>
        </w:rPr>
        <w:t xml:space="preserve">ający stosować będzie poniższe </w:t>
      </w:r>
      <w:r w:rsidRPr="00D95868">
        <w:rPr>
          <w:rFonts w:ascii="Arial" w:eastAsia="Times New Roman" w:hAnsi="Arial" w:cs="Arial"/>
          <w:bCs/>
          <w:sz w:val="20"/>
          <w:szCs w:val="20"/>
          <w:lang w:eastAsia="pl-PL"/>
        </w:rPr>
        <w:t>kryteria oceny ofert:</w:t>
      </w:r>
    </w:p>
    <w:p w:rsidR="0051652D" w:rsidRPr="00D95868" w:rsidRDefault="0051652D" w:rsidP="00D95868">
      <w:pPr>
        <w:pStyle w:val="Default"/>
        <w:numPr>
          <w:ilvl w:val="3"/>
          <w:numId w:val="6"/>
        </w:numPr>
        <w:spacing w:before="240" w:after="240" w:line="276" w:lineRule="auto"/>
        <w:ind w:left="709" w:hanging="425"/>
        <w:jc w:val="both"/>
        <w:rPr>
          <w:rFonts w:ascii="Arial" w:hAnsi="Arial" w:cs="Arial"/>
          <w:b/>
          <w:sz w:val="20"/>
          <w:szCs w:val="20"/>
        </w:rPr>
      </w:pPr>
      <w:r w:rsidRPr="00D95868">
        <w:rPr>
          <w:rFonts w:ascii="Arial" w:hAnsi="Arial" w:cs="Arial"/>
          <w:b/>
          <w:sz w:val="20"/>
          <w:szCs w:val="20"/>
        </w:rPr>
        <w:t>Cena 60 %</w:t>
      </w:r>
    </w:p>
    <w:p w:rsidR="0051652D" w:rsidRPr="00D95868" w:rsidRDefault="0051652D" w:rsidP="00D95868">
      <w:pPr>
        <w:pStyle w:val="Akapitzlist"/>
        <w:spacing w:before="0" w:after="0"/>
        <w:ind w:left="993" w:firstLine="425"/>
        <w:rPr>
          <w:rFonts w:ascii="Arial" w:eastAsia="Calibri" w:hAnsi="Arial" w:cs="Arial"/>
          <w:sz w:val="20"/>
          <w:szCs w:val="20"/>
        </w:rPr>
      </w:pPr>
      <w:r w:rsidRPr="00D95868">
        <w:rPr>
          <w:rFonts w:ascii="Arial" w:eastAsia="Calibri" w:hAnsi="Arial" w:cs="Arial"/>
          <w:sz w:val="20"/>
          <w:szCs w:val="20"/>
        </w:rPr>
        <w:t>cena brutto najniższej zaproponowanej oferty</w:t>
      </w:r>
    </w:p>
    <w:p w:rsidR="0051652D" w:rsidRPr="00D95868" w:rsidRDefault="0051652D" w:rsidP="00D95868">
      <w:pPr>
        <w:pStyle w:val="Akapitzlist"/>
        <w:spacing w:before="0" w:after="0"/>
        <w:ind w:left="993" w:hanging="284"/>
        <w:rPr>
          <w:rFonts w:ascii="Arial" w:eastAsia="Calibri" w:hAnsi="Arial" w:cs="Arial"/>
          <w:sz w:val="20"/>
          <w:szCs w:val="20"/>
        </w:rPr>
      </w:pPr>
      <w:r w:rsidRPr="00D95868">
        <w:rPr>
          <w:rFonts w:ascii="Arial" w:eastAsia="Calibri" w:hAnsi="Arial" w:cs="Arial"/>
          <w:sz w:val="20"/>
          <w:szCs w:val="20"/>
        </w:rPr>
        <w:t>C = ---------------------------------------------------------</w:t>
      </w:r>
      <w:r w:rsidR="00275229">
        <w:rPr>
          <w:rFonts w:ascii="Arial" w:eastAsia="Calibri" w:hAnsi="Arial" w:cs="Arial"/>
          <w:sz w:val="20"/>
          <w:szCs w:val="20"/>
        </w:rPr>
        <w:t>----</w:t>
      </w:r>
      <w:r w:rsidRPr="00D95868">
        <w:rPr>
          <w:rFonts w:ascii="Arial" w:eastAsia="Calibri" w:hAnsi="Arial" w:cs="Arial"/>
          <w:sz w:val="20"/>
          <w:szCs w:val="20"/>
        </w:rPr>
        <w:t>------- x 100 x 60%</w:t>
      </w:r>
    </w:p>
    <w:p w:rsidR="0051652D" w:rsidRPr="00D95868" w:rsidRDefault="0051652D" w:rsidP="00D95868">
      <w:pPr>
        <w:pStyle w:val="Akapitzlist"/>
        <w:spacing w:before="0"/>
        <w:ind w:left="1561" w:firstLine="143"/>
        <w:rPr>
          <w:rFonts w:ascii="Arial" w:eastAsia="Calibri" w:hAnsi="Arial" w:cs="Arial"/>
          <w:sz w:val="20"/>
          <w:szCs w:val="20"/>
        </w:rPr>
      </w:pPr>
      <w:r w:rsidRPr="00D95868">
        <w:rPr>
          <w:rFonts w:ascii="Arial" w:eastAsia="Calibri" w:hAnsi="Arial" w:cs="Arial"/>
          <w:sz w:val="20"/>
          <w:szCs w:val="20"/>
        </w:rPr>
        <w:t>cena brutto oferty badanej</w:t>
      </w:r>
    </w:p>
    <w:p w:rsidR="00C1078B" w:rsidRPr="00D95868" w:rsidRDefault="00C1078B" w:rsidP="00D95868">
      <w:pPr>
        <w:pStyle w:val="Akapitzlist"/>
        <w:numPr>
          <w:ilvl w:val="3"/>
          <w:numId w:val="6"/>
        </w:numPr>
        <w:shd w:val="clear" w:color="auto" w:fill="FFFFFF"/>
        <w:spacing w:after="0"/>
        <w:ind w:left="709" w:hanging="425"/>
        <w:textAlignment w:val="baseline"/>
        <w:outlineLvl w:val="2"/>
        <w:rPr>
          <w:rFonts w:ascii="Arial" w:hAnsi="Arial" w:cs="Arial"/>
          <w:b/>
          <w:sz w:val="20"/>
          <w:szCs w:val="20"/>
        </w:rPr>
      </w:pPr>
      <w:r w:rsidRPr="00D95868">
        <w:rPr>
          <w:rFonts w:ascii="Arial" w:hAnsi="Arial" w:cs="Arial"/>
          <w:b/>
          <w:sz w:val="20"/>
          <w:szCs w:val="20"/>
        </w:rPr>
        <w:t>Doświadczenie personelu zaangażow</w:t>
      </w:r>
      <w:r w:rsidR="00275229">
        <w:rPr>
          <w:rFonts w:ascii="Arial" w:hAnsi="Arial" w:cs="Arial"/>
          <w:b/>
          <w:sz w:val="20"/>
          <w:szCs w:val="20"/>
        </w:rPr>
        <w:t xml:space="preserve">anego do realizacji projektu – </w:t>
      </w:r>
      <w:r w:rsidR="008D0A45">
        <w:rPr>
          <w:rFonts w:ascii="Arial" w:hAnsi="Arial" w:cs="Arial"/>
          <w:b/>
          <w:sz w:val="20"/>
          <w:szCs w:val="20"/>
        </w:rPr>
        <w:t>3</w:t>
      </w:r>
      <w:r w:rsidRPr="00D95868">
        <w:rPr>
          <w:rFonts w:ascii="Arial" w:hAnsi="Arial" w:cs="Arial"/>
          <w:b/>
          <w:sz w:val="20"/>
          <w:szCs w:val="20"/>
        </w:rPr>
        <w:t>0 %</w:t>
      </w:r>
    </w:p>
    <w:p w:rsidR="00C1078B" w:rsidRPr="00D95868" w:rsidRDefault="00C1078B" w:rsidP="00D95868">
      <w:pPr>
        <w:spacing w:after="0"/>
        <w:ind w:left="709"/>
        <w:jc w:val="both"/>
        <w:rPr>
          <w:rFonts w:ascii="Arial" w:eastAsia="Times New Roman" w:hAnsi="Arial" w:cs="Arial"/>
          <w:sz w:val="20"/>
          <w:szCs w:val="20"/>
        </w:rPr>
      </w:pPr>
      <w:r w:rsidRPr="00D95868">
        <w:rPr>
          <w:rFonts w:ascii="Arial" w:eastAsia="Times New Roman" w:hAnsi="Arial" w:cs="Arial"/>
          <w:sz w:val="20"/>
          <w:szCs w:val="20"/>
        </w:rPr>
        <w:t xml:space="preserve">Punkty za kryterium „Doświadczenie personelu zaangażowanego do realizacji projektu” przyznawane są w zależności od łącznej długości świadczenia usług pomocy technicznej lub w JRP dla każdego eksperta 1 </w:t>
      </w:r>
      <w:r w:rsidR="00CB143D" w:rsidRPr="00D95868">
        <w:rPr>
          <w:rFonts w:ascii="Arial" w:eastAsia="Times New Roman" w:hAnsi="Arial" w:cs="Arial"/>
          <w:sz w:val="20"/>
          <w:szCs w:val="20"/>
        </w:rPr>
        <w:t xml:space="preserve">oraz doświadczenia zawodowego </w:t>
      </w:r>
      <w:r w:rsidRPr="00D95868">
        <w:rPr>
          <w:rFonts w:ascii="Arial" w:eastAsia="Times New Roman" w:hAnsi="Arial" w:cs="Arial"/>
          <w:sz w:val="20"/>
          <w:szCs w:val="20"/>
        </w:rPr>
        <w:t>ekspert</w:t>
      </w:r>
      <w:r w:rsidR="00CB143D" w:rsidRPr="00D95868">
        <w:rPr>
          <w:rFonts w:ascii="Arial" w:eastAsia="Times New Roman" w:hAnsi="Arial" w:cs="Arial"/>
          <w:sz w:val="20"/>
          <w:szCs w:val="20"/>
        </w:rPr>
        <w:t>a</w:t>
      </w:r>
      <w:r w:rsidR="003E6D39">
        <w:rPr>
          <w:rFonts w:ascii="Arial" w:eastAsia="Times New Roman" w:hAnsi="Arial" w:cs="Arial"/>
          <w:sz w:val="20"/>
          <w:szCs w:val="20"/>
        </w:rPr>
        <w:t xml:space="preserve"> </w:t>
      </w:r>
      <w:r w:rsidR="00CB143D" w:rsidRPr="00D95868">
        <w:rPr>
          <w:rFonts w:ascii="Arial" w:eastAsia="Times New Roman" w:hAnsi="Arial" w:cs="Arial"/>
          <w:sz w:val="20"/>
          <w:szCs w:val="20"/>
        </w:rPr>
        <w:t>2-3</w:t>
      </w:r>
      <w:r w:rsidRPr="00D95868">
        <w:rPr>
          <w:rFonts w:ascii="Arial" w:eastAsia="Times New Roman" w:hAnsi="Arial" w:cs="Arial"/>
          <w:sz w:val="20"/>
          <w:szCs w:val="20"/>
        </w:rPr>
        <w:t xml:space="preserve"> w ostatnich 10 latach i zostają przyznane według:</w:t>
      </w:r>
    </w:p>
    <w:p w:rsidR="00C1078B" w:rsidRPr="00D95868" w:rsidRDefault="00C1078B" w:rsidP="00D95868">
      <w:pPr>
        <w:spacing w:after="0"/>
        <w:ind w:left="709"/>
        <w:jc w:val="both"/>
        <w:rPr>
          <w:rFonts w:ascii="Arial" w:eastAsia="Times New Roman" w:hAnsi="Arial" w:cs="Arial"/>
          <w:sz w:val="20"/>
          <w:szCs w:val="20"/>
        </w:rPr>
      </w:pPr>
      <w:r w:rsidRPr="00D95868">
        <w:rPr>
          <w:rFonts w:ascii="Arial" w:eastAsia="Times New Roman" w:hAnsi="Arial" w:cs="Arial"/>
          <w:sz w:val="20"/>
          <w:szCs w:val="20"/>
        </w:rPr>
        <w:t>Łączna długość doświadczenia/</w:t>
      </w:r>
      <w:r w:rsidR="00B24CF2" w:rsidRPr="00D95868">
        <w:rPr>
          <w:rFonts w:ascii="Arial" w:eastAsia="Times New Roman" w:hAnsi="Arial" w:cs="Arial"/>
          <w:sz w:val="20"/>
          <w:szCs w:val="20"/>
        </w:rPr>
        <w:t>l</w:t>
      </w:r>
      <w:r w:rsidRPr="00D95868">
        <w:rPr>
          <w:rFonts w:ascii="Arial" w:eastAsia="Times New Roman" w:hAnsi="Arial" w:cs="Arial"/>
          <w:sz w:val="20"/>
          <w:szCs w:val="20"/>
        </w:rPr>
        <w:t>iczba punktów</w:t>
      </w:r>
    </w:p>
    <w:p w:rsidR="00C1078B" w:rsidRPr="00D95868" w:rsidRDefault="00CB143D" w:rsidP="00D95868">
      <w:pPr>
        <w:pStyle w:val="Akapitzlist"/>
        <w:numPr>
          <w:ilvl w:val="3"/>
          <w:numId w:val="4"/>
        </w:numPr>
        <w:spacing w:after="0"/>
        <w:ind w:left="1418" w:hanging="284"/>
        <w:rPr>
          <w:rFonts w:ascii="Arial" w:hAnsi="Arial" w:cs="Arial"/>
          <w:sz w:val="20"/>
          <w:szCs w:val="20"/>
        </w:rPr>
      </w:pPr>
      <w:r w:rsidRPr="00D95868">
        <w:rPr>
          <w:rFonts w:ascii="Arial" w:hAnsi="Arial" w:cs="Arial"/>
          <w:sz w:val="20"/>
          <w:szCs w:val="20"/>
        </w:rPr>
        <w:t>Kierownik zespołu:</w:t>
      </w:r>
    </w:p>
    <w:p w:rsidR="00CB143D" w:rsidRPr="00D95868" w:rsidRDefault="00CB143D" w:rsidP="00D95868">
      <w:pPr>
        <w:pStyle w:val="Akapitzlist"/>
        <w:spacing w:after="0"/>
        <w:ind w:left="1418" w:firstLine="142"/>
        <w:rPr>
          <w:rFonts w:ascii="Arial" w:hAnsi="Arial" w:cs="Arial"/>
          <w:sz w:val="20"/>
          <w:szCs w:val="20"/>
        </w:rPr>
      </w:pPr>
      <w:r w:rsidRPr="00D95868">
        <w:rPr>
          <w:rFonts w:ascii="Arial" w:hAnsi="Arial" w:cs="Arial"/>
          <w:sz w:val="20"/>
          <w:szCs w:val="20"/>
        </w:rPr>
        <w:t xml:space="preserve">5 lat – </w:t>
      </w:r>
      <w:r w:rsidR="007C19B2">
        <w:rPr>
          <w:rFonts w:ascii="Arial" w:hAnsi="Arial" w:cs="Arial"/>
          <w:sz w:val="20"/>
          <w:szCs w:val="20"/>
        </w:rPr>
        <w:t>3</w:t>
      </w:r>
      <w:r w:rsidRPr="00D95868">
        <w:rPr>
          <w:rFonts w:ascii="Arial" w:hAnsi="Arial" w:cs="Arial"/>
          <w:sz w:val="20"/>
          <w:szCs w:val="20"/>
        </w:rPr>
        <w:t xml:space="preserve"> pkt</w:t>
      </w:r>
    </w:p>
    <w:p w:rsidR="00CB143D" w:rsidRDefault="00CB143D" w:rsidP="00D95868">
      <w:pPr>
        <w:pStyle w:val="Akapitzlist"/>
        <w:spacing w:after="0"/>
        <w:ind w:left="1418" w:firstLine="142"/>
        <w:rPr>
          <w:rFonts w:ascii="Arial" w:hAnsi="Arial" w:cs="Arial"/>
          <w:sz w:val="20"/>
          <w:szCs w:val="20"/>
        </w:rPr>
      </w:pPr>
      <w:r w:rsidRPr="00D95868">
        <w:rPr>
          <w:rFonts w:ascii="Arial" w:hAnsi="Arial" w:cs="Arial"/>
          <w:sz w:val="20"/>
          <w:szCs w:val="20"/>
        </w:rPr>
        <w:t>6-</w:t>
      </w:r>
      <w:r w:rsidR="00B52507">
        <w:rPr>
          <w:rFonts w:ascii="Arial" w:hAnsi="Arial" w:cs="Arial"/>
          <w:sz w:val="20"/>
          <w:szCs w:val="20"/>
        </w:rPr>
        <w:t>7</w:t>
      </w:r>
      <w:r w:rsidRPr="00D95868">
        <w:rPr>
          <w:rFonts w:ascii="Arial" w:hAnsi="Arial" w:cs="Arial"/>
          <w:sz w:val="20"/>
          <w:szCs w:val="20"/>
        </w:rPr>
        <w:t xml:space="preserve"> lat –</w:t>
      </w:r>
      <w:r w:rsidR="007C19B2">
        <w:rPr>
          <w:rFonts w:ascii="Arial" w:hAnsi="Arial" w:cs="Arial"/>
          <w:sz w:val="20"/>
          <w:szCs w:val="20"/>
        </w:rPr>
        <w:t>5</w:t>
      </w:r>
      <w:r w:rsidRPr="00D95868">
        <w:rPr>
          <w:rFonts w:ascii="Arial" w:hAnsi="Arial" w:cs="Arial"/>
          <w:sz w:val="20"/>
          <w:szCs w:val="20"/>
        </w:rPr>
        <w:t xml:space="preserve"> pkt</w:t>
      </w:r>
    </w:p>
    <w:p w:rsidR="00B52507" w:rsidRPr="00D95868" w:rsidRDefault="00B52507" w:rsidP="00D95868">
      <w:pPr>
        <w:pStyle w:val="Akapitzlist"/>
        <w:spacing w:after="0"/>
        <w:ind w:left="1418" w:firstLine="142"/>
        <w:rPr>
          <w:rFonts w:ascii="Arial" w:hAnsi="Arial" w:cs="Arial"/>
          <w:sz w:val="20"/>
          <w:szCs w:val="20"/>
        </w:rPr>
      </w:pPr>
      <w:r>
        <w:rPr>
          <w:rFonts w:ascii="Arial" w:hAnsi="Arial" w:cs="Arial"/>
          <w:sz w:val="20"/>
          <w:szCs w:val="20"/>
        </w:rPr>
        <w:t xml:space="preserve">8-10 lat – </w:t>
      </w:r>
      <w:r w:rsidR="007C19B2">
        <w:rPr>
          <w:rFonts w:ascii="Arial" w:hAnsi="Arial" w:cs="Arial"/>
          <w:sz w:val="20"/>
          <w:szCs w:val="20"/>
        </w:rPr>
        <w:t>7</w:t>
      </w:r>
      <w:r>
        <w:rPr>
          <w:rFonts w:ascii="Arial" w:hAnsi="Arial" w:cs="Arial"/>
          <w:sz w:val="20"/>
          <w:szCs w:val="20"/>
        </w:rPr>
        <w:t xml:space="preserve"> pkt</w:t>
      </w:r>
    </w:p>
    <w:p w:rsidR="00CB143D" w:rsidRPr="00D95868" w:rsidRDefault="00CB143D" w:rsidP="00D95868">
      <w:pPr>
        <w:pStyle w:val="Akapitzlist"/>
        <w:spacing w:after="0"/>
        <w:ind w:left="1418" w:firstLine="142"/>
        <w:rPr>
          <w:rFonts w:ascii="Arial" w:hAnsi="Arial" w:cs="Arial"/>
          <w:sz w:val="20"/>
          <w:szCs w:val="20"/>
        </w:rPr>
      </w:pPr>
      <w:r w:rsidRPr="00D95868">
        <w:rPr>
          <w:rFonts w:ascii="Arial" w:hAnsi="Arial" w:cs="Arial"/>
          <w:sz w:val="20"/>
          <w:szCs w:val="20"/>
        </w:rPr>
        <w:lastRenderedPageBreak/>
        <w:t xml:space="preserve">powyżej </w:t>
      </w:r>
      <w:r w:rsidR="00B52507">
        <w:rPr>
          <w:rFonts w:ascii="Arial" w:hAnsi="Arial" w:cs="Arial"/>
          <w:sz w:val="20"/>
          <w:szCs w:val="20"/>
        </w:rPr>
        <w:t>10 lat</w:t>
      </w:r>
      <w:r w:rsidRPr="00D95868">
        <w:rPr>
          <w:rFonts w:ascii="Arial" w:hAnsi="Arial" w:cs="Arial"/>
          <w:sz w:val="20"/>
          <w:szCs w:val="20"/>
        </w:rPr>
        <w:t>–</w:t>
      </w:r>
      <w:r w:rsidR="007C19B2">
        <w:rPr>
          <w:rFonts w:ascii="Arial" w:hAnsi="Arial" w:cs="Arial"/>
          <w:sz w:val="20"/>
          <w:szCs w:val="20"/>
        </w:rPr>
        <w:t>1</w:t>
      </w:r>
      <w:r w:rsidRPr="00D95868">
        <w:rPr>
          <w:rFonts w:ascii="Arial" w:hAnsi="Arial" w:cs="Arial"/>
          <w:sz w:val="20"/>
          <w:szCs w:val="20"/>
        </w:rPr>
        <w:t>0 pkt.</w:t>
      </w:r>
    </w:p>
    <w:p w:rsidR="00CB143D" w:rsidRPr="00D95868" w:rsidRDefault="00CB143D" w:rsidP="00D95868">
      <w:pPr>
        <w:pStyle w:val="Akapitzlist"/>
        <w:numPr>
          <w:ilvl w:val="3"/>
          <w:numId w:val="4"/>
        </w:numPr>
        <w:spacing w:after="0"/>
        <w:ind w:left="1418" w:hanging="284"/>
        <w:rPr>
          <w:rFonts w:ascii="Arial" w:hAnsi="Arial" w:cs="Arial"/>
          <w:color w:val="000000"/>
          <w:sz w:val="20"/>
          <w:szCs w:val="20"/>
        </w:rPr>
      </w:pPr>
      <w:r w:rsidRPr="00D95868">
        <w:rPr>
          <w:rFonts w:ascii="Arial" w:eastAsia="Calibri" w:hAnsi="Arial" w:cs="Arial"/>
          <w:color w:val="000000"/>
          <w:sz w:val="20"/>
          <w:szCs w:val="20"/>
        </w:rPr>
        <w:t>Specjalista ds. rozliczeń</w:t>
      </w:r>
      <w:r w:rsidR="00C663D1" w:rsidRPr="00D95868">
        <w:rPr>
          <w:rFonts w:ascii="Arial" w:eastAsia="Calibri" w:hAnsi="Arial" w:cs="Arial"/>
          <w:color w:val="000000"/>
          <w:sz w:val="20"/>
          <w:szCs w:val="20"/>
        </w:rPr>
        <w:t>:</w:t>
      </w:r>
    </w:p>
    <w:p w:rsidR="00CB143D" w:rsidRPr="00D95868" w:rsidRDefault="00CB143D" w:rsidP="00D95868">
      <w:pPr>
        <w:pStyle w:val="Akapitzlist"/>
        <w:spacing w:after="0"/>
        <w:ind w:left="851" w:firstLine="709"/>
        <w:rPr>
          <w:rFonts w:ascii="Arial" w:hAnsi="Arial" w:cs="Arial"/>
          <w:sz w:val="20"/>
          <w:szCs w:val="20"/>
        </w:rPr>
      </w:pPr>
      <w:r w:rsidRPr="00D95868">
        <w:rPr>
          <w:rFonts w:ascii="Arial" w:hAnsi="Arial" w:cs="Arial"/>
          <w:sz w:val="20"/>
          <w:szCs w:val="20"/>
        </w:rPr>
        <w:t xml:space="preserve">5 lat – </w:t>
      </w:r>
      <w:r w:rsidR="005A01D4">
        <w:rPr>
          <w:rFonts w:ascii="Arial" w:hAnsi="Arial" w:cs="Arial"/>
          <w:sz w:val="20"/>
          <w:szCs w:val="20"/>
        </w:rPr>
        <w:t>3</w:t>
      </w:r>
      <w:r w:rsidRPr="00D95868">
        <w:rPr>
          <w:rFonts w:ascii="Arial" w:hAnsi="Arial" w:cs="Arial"/>
          <w:sz w:val="20"/>
          <w:szCs w:val="20"/>
        </w:rPr>
        <w:t xml:space="preserve"> pkt</w:t>
      </w:r>
    </w:p>
    <w:p w:rsidR="00CB143D" w:rsidRDefault="00CB143D" w:rsidP="00D95868">
      <w:pPr>
        <w:pStyle w:val="Akapitzlist"/>
        <w:spacing w:after="0"/>
        <w:ind w:left="851" w:firstLine="709"/>
        <w:rPr>
          <w:rFonts w:ascii="Arial" w:hAnsi="Arial" w:cs="Arial"/>
          <w:sz w:val="20"/>
          <w:szCs w:val="20"/>
        </w:rPr>
      </w:pPr>
      <w:r w:rsidRPr="00D95868">
        <w:rPr>
          <w:rFonts w:ascii="Arial" w:hAnsi="Arial" w:cs="Arial"/>
          <w:sz w:val="20"/>
          <w:szCs w:val="20"/>
        </w:rPr>
        <w:t>6-</w:t>
      </w:r>
      <w:r w:rsidR="00B52507">
        <w:rPr>
          <w:rFonts w:ascii="Arial" w:hAnsi="Arial" w:cs="Arial"/>
          <w:sz w:val="20"/>
          <w:szCs w:val="20"/>
        </w:rPr>
        <w:t>7</w:t>
      </w:r>
      <w:r w:rsidRPr="00D95868">
        <w:rPr>
          <w:rFonts w:ascii="Arial" w:hAnsi="Arial" w:cs="Arial"/>
          <w:sz w:val="20"/>
          <w:szCs w:val="20"/>
        </w:rPr>
        <w:t xml:space="preserve"> lat – </w:t>
      </w:r>
      <w:r w:rsidR="005A01D4">
        <w:rPr>
          <w:rFonts w:ascii="Arial" w:hAnsi="Arial" w:cs="Arial"/>
          <w:sz w:val="20"/>
          <w:szCs w:val="20"/>
        </w:rPr>
        <w:t>5</w:t>
      </w:r>
      <w:r w:rsidRPr="00D95868">
        <w:rPr>
          <w:rFonts w:ascii="Arial" w:hAnsi="Arial" w:cs="Arial"/>
          <w:sz w:val="20"/>
          <w:szCs w:val="20"/>
        </w:rPr>
        <w:t xml:space="preserve"> pkt</w:t>
      </w:r>
    </w:p>
    <w:p w:rsidR="00B52507" w:rsidRPr="00D95868" w:rsidRDefault="00B52507" w:rsidP="00D95868">
      <w:pPr>
        <w:pStyle w:val="Akapitzlist"/>
        <w:spacing w:after="0"/>
        <w:ind w:left="851" w:firstLine="709"/>
        <w:rPr>
          <w:rFonts w:ascii="Arial" w:hAnsi="Arial" w:cs="Arial"/>
          <w:sz w:val="20"/>
          <w:szCs w:val="20"/>
        </w:rPr>
      </w:pPr>
      <w:r>
        <w:rPr>
          <w:rFonts w:ascii="Arial" w:hAnsi="Arial" w:cs="Arial"/>
          <w:sz w:val="20"/>
          <w:szCs w:val="20"/>
        </w:rPr>
        <w:t xml:space="preserve">8-10 lat – </w:t>
      </w:r>
      <w:r w:rsidR="005A01D4">
        <w:rPr>
          <w:rFonts w:ascii="Arial" w:hAnsi="Arial" w:cs="Arial"/>
          <w:sz w:val="20"/>
          <w:szCs w:val="20"/>
        </w:rPr>
        <w:t>7</w:t>
      </w:r>
      <w:r>
        <w:rPr>
          <w:rFonts w:ascii="Arial" w:hAnsi="Arial" w:cs="Arial"/>
          <w:sz w:val="20"/>
          <w:szCs w:val="20"/>
        </w:rPr>
        <w:t xml:space="preserve"> pkt</w:t>
      </w:r>
    </w:p>
    <w:p w:rsidR="00CB143D" w:rsidRPr="00D95868" w:rsidRDefault="00CB143D" w:rsidP="00D95868">
      <w:pPr>
        <w:pStyle w:val="Akapitzlist"/>
        <w:spacing w:after="0"/>
        <w:ind w:left="851" w:firstLine="709"/>
        <w:rPr>
          <w:rFonts w:ascii="Arial" w:hAnsi="Arial" w:cs="Arial"/>
          <w:sz w:val="20"/>
          <w:szCs w:val="20"/>
        </w:rPr>
      </w:pPr>
      <w:r w:rsidRPr="00D95868">
        <w:rPr>
          <w:rFonts w:ascii="Arial" w:hAnsi="Arial" w:cs="Arial"/>
          <w:sz w:val="20"/>
          <w:szCs w:val="20"/>
        </w:rPr>
        <w:t xml:space="preserve">powyżej </w:t>
      </w:r>
      <w:r w:rsidR="00B52507">
        <w:rPr>
          <w:rFonts w:ascii="Arial" w:hAnsi="Arial" w:cs="Arial"/>
          <w:sz w:val="20"/>
          <w:szCs w:val="20"/>
        </w:rPr>
        <w:t xml:space="preserve">10 lat </w:t>
      </w:r>
      <w:r w:rsidRPr="00D95868">
        <w:rPr>
          <w:rFonts w:ascii="Arial" w:hAnsi="Arial" w:cs="Arial"/>
          <w:sz w:val="20"/>
          <w:szCs w:val="20"/>
        </w:rPr>
        <w:t>– 10 pkt.</w:t>
      </w:r>
    </w:p>
    <w:p w:rsidR="00CB143D" w:rsidRPr="00D95868" w:rsidRDefault="00C663D1" w:rsidP="00D95868">
      <w:pPr>
        <w:pStyle w:val="Akapitzlist"/>
        <w:numPr>
          <w:ilvl w:val="3"/>
          <w:numId w:val="4"/>
        </w:numPr>
        <w:spacing w:after="0"/>
        <w:ind w:left="1418" w:hanging="284"/>
        <w:rPr>
          <w:rFonts w:ascii="Arial" w:hAnsi="Arial" w:cs="Arial"/>
          <w:sz w:val="20"/>
          <w:szCs w:val="20"/>
        </w:rPr>
      </w:pPr>
      <w:r w:rsidRPr="00D95868">
        <w:rPr>
          <w:rFonts w:ascii="Arial" w:eastAsia="Calibri" w:hAnsi="Arial" w:cs="Arial"/>
          <w:color w:val="000000"/>
          <w:sz w:val="20"/>
          <w:szCs w:val="20"/>
        </w:rPr>
        <w:t>Specjalista ds. oprogramowania:</w:t>
      </w:r>
    </w:p>
    <w:p w:rsidR="00B52507" w:rsidRPr="00D95868" w:rsidRDefault="00B52507" w:rsidP="00B52507">
      <w:pPr>
        <w:pStyle w:val="Akapitzlist"/>
        <w:spacing w:after="0"/>
        <w:ind w:firstLine="840"/>
        <w:rPr>
          <w:rFonts w:ascii="Arial" w:hAnsi="Arial" w:cs="Arial"/>
          <w:sz w:val="20"/>
          <w:szCs w:val="20"/>
        </w:rPr>
      </w:pPr>
      <w:r w:rsidRPr="00D95868">
        <w:rPr>
          <w:rFonts w:ascii="Arial" w:hAnsi="Arial" w:cs="Arial"/>
          <w:sz w:val="20"/>
          <w:szCs w:val="20"/>
        </w:rPr>
        <w:t xml:space="preserve">5 lat – </w:t>
      </w:r>
      <w:r w:rsidR="005A01D4">
        <w:rPr>
          <w:rFonts w:ascii="Arial" w:hAnsi="Arial" w:cs="Arial"/>
          <w:sz w:val="20"/>
          <w:szCs w:val="20"/>
        </w:rPr>
        <w:t>3</w:t>
      </w:r>
      <w:r w:rsidRPr="00D95868">
        <w:rPr>
          <w:rFonts w:ascii="Arial" w:hAnsi="Arial" w:cs="Arial"/>
          <w:sz w:val="20"/>
          <w:szCs w:val="20"/>
        </w:rPr>
        <w:t xml:space="preserve"> pkt</w:t>
      </w:r>
    </w:p>
    <w:p w:rsidR="00B52507" w:rsidRDefault="00B52507" w:rsidP="00B52507">
      <w:pPr>
        <w:pStyle w:val="Akapitzlist"/>
        <w:spacing w:after="0"/>
        <w:ind w:firstLine="840"/>
        <w:rPr>
          <w:rFonts w:ascii="Arial" w:hAnsi="Arial" w:cs="Arial"/>
          <w:sz w:val="20"/>
          <w:szCs w:val="20"/>
        </w:rPr>
      </w:pPr>
      <w:r w:rsidRPr="00D95868">
        <w:rPr>
          <w:rFonts w:ascii="Arial" w:hAnsi="Arial" w:cs="Arial"/>
          <w:sz w:val="20"/>
          <w:szCs w:val="20"/>
        </w:rPr>
        <w:t>6-</w:t>
      </w:r>
      <w:r>
        <w:rPr>
          <w:rFonts w:ascii="Arial" w:hAnsi="Arial" w:cs="Arial"/>
          <w:sz w:val="20"/>
          <w:szCs w:val="20"/>
        </w:rPr>
        <w:t>7</w:t>
      </w:r>
      <w:r w:rsidRPr="00D95868">
        <w:rPr>
          <w:rFonts w:ascii="Arial" w:hAnsi="Arial" w:cs="Arial"/>
          <w:sz w:val="20"/>
          <w:szCs w:val="20"/>
        </w:rPr>
        <w:t xml:space="preserve"> lat – </w:t>
      </w:r>
      <w:r w:rsidR="005A01D4">
        <w:rPr>
          <w:rFonts w:ascii="Arial" w:hAnsi="Arial" w:cs="Arial"/>
          <w:sz w:val="20"/>
          <w:szCs w:val="20"/>
        </w:rPr>
        <w:t>5</w:t>
      </w:r>
      <w:r w:rsidRPr="00D95868">
        <w:rPr>
          <w:rFonts w:ascii="Arial" w:hAnsi="Arial" w:cs="Arial"/>
          <w:sz w:val="20"/>
          <w:szCs w:val="20"/>
        </w:rPr>
        <w:t xml:space="preserve"> pkt</w:t>
      </w:r>
    </w:p>
    <w:p w:rsidR="00B52507" w:rsidRPr="00D95868" w:rsidRDefault="00B52507" w:rsidP="00B52507">
      <w:pPr>
        <w:pStyle w:val="Akapitzlist"/>
        <w:spacing w:after="0"/>
        <w:ind w:firstLine="840"/>
        <w:rPr>
          <w:rFonts w:ascii="Arial" w:hAnsi="Arial" w:cs="Arial"/>
          <w:sz w:val="20"/>
          <w:szCs w:val="20"/>
        </w:rPr>
      </w:pPr>
      <w:r>
        <w:rPr>
          <w:rFonts w:ascii="Arial" w:hAnsi="Arial" w:cs="Arial"/>
          <w:sz w:val="20"/>
          <w:szCs w:val="20"/>
        </w:rPr>
        <w:t xml:space="preserve">8-10 lat – </w:t>
      </w:r>
      <w:r w:rsidR="005A01D4">
        <w:rPr>
          <w:rFonts w:ascii="Arial" w:hAnsi="Arial" w:cs="Arial"/>
          <w:sz w:val="20"/>
          <w:szCs w:val="20"/>
        </w:rPr>
        <w:t>7</w:t>
      </w:r>
      <w:r>
        <w:rPr>
          <w:rFonts w:ascii="Arial" w:hAnsi="Arial" w:cs="Arial"/>
          <w:sz w:val="20"/>
          <w:szCs w:val="20"/>
        </w:rPr>
        <w:t xml:space="preserve"> pkt</w:t>
      </w:r>
    </w:p>
    <w:p w:rsidR="00B52507" w:rsidRPr="00D95868" w:rsidRDefault="00B52507" w:rsidP="00B52507">
      <w:pPr>
        <w:pStyle w:val="Akapitzlist"/>
        <w:spacing w:after="0"/>
        <w:ind w:firstLine="840"/>
        <w:rPr>
          <w:rFonts w:ascii="Arial" w:hAnsi="Arial" w:cs="Arial"/>
          <w:sz w:val="20"/>
          <w:szCs w:val="20"/>
        </w:rPr>
      </w:pPr>
      <w:r w:rsidRPr="00D95868">
        <w:rPr>
          <w:rFonts w:ascii="Arial" w:hAnsi="Arial" w:cs="Arial"/>
          <w:sz w:val="20"/>
          <w:szCs w:val="20"/>
        </w:rPr>
        <w:t xml:space="preserve">powyżej </w:t>
      </w:r>
      <w:r>
        <w:rPr>
          <w:rFonts w:ascii="Arial" w:hAnsi="Arial" w:cs="Arial"/>
          <w:sz w:val="20"/>
          <w:szCs w:val="20"/>
        </w:rPr>
        <w:t xml:space="preserve">10 lat </w:t>
      </w:r>
      <w:r w:rsidRPr="00D95868">
        <w:rPr>
          <w:rFonts w:ascii="Arial" w:hAnsi="Arial" w:cs="Arial"/>
          <w:sz w:val="20"/>
          <w:szCs w:val="20"/>
        </w:rPr>
        <w:t>– 10 pkt.</w:t>
      </w:r>
    </w:p>
    <w:p w:rsidR="00CB143D" w:rsidRDefault="00275229" w:rsidP="00275229">
      <w:pPr>
        <w:tabs>
          <w:tab w:val="left" w:pos="1418"/>
        </w:tabs>
        <w:ind w:left="709"/>
        <w:jc w:val="both"/>
        <w:rPr>
          <w:rFonts w:ascii="Arial" w:hAnsi="Arial" w:cs="Arial"/>
          <w:sz w:val="20"/>
          <w:szCs w:val="20"/>
        </w:rPr>
      </w:pPr>
      <w:r w:rsidRPr="00275229">
        <w:rPr>
          <w:rFonts w:ascii="Arial" w:hAnsi="Arial" w:cs="Arial"/>
          <w:sz w:val="20"/>
          <w:szCs w:val="20"/>
        </w:rPr>
        <w:t xml:space="preserve">Zamawiający informuje, że w celu oceny oferty najkorzystniejszej w powyższym kryterium zsumuje wszystkie wartości uzyskane z poszczególnych </w:t>
      </w:r>
      <w:proofErr w:type="spellStart"/>
      <w:r w:rsidRPr="00275229">
        <w:rPr>
          <w:rFonts w:ascii="Arial" w:hAnsi="Arial" w:cs="Arial"/>
          <w:sz w:val="20"/>
          <w:szCs w:val="20"/>
        </w:rPr>
        <w:t>podkryteriów</w:t>
      </w:r>
      <w:proofErr w:type="spellEnd"/>
      <w:r w:rsidRPr="00275229">
        <w:rPr>
          <w:rFonts w:ascii="Arial" w:hAnsi="Arial" w:cs="Arial"/>
          <w:sz w:val="20"/>
          <w:szCs w:val="20"/>
        </w:rPr>
        <w:t xml:space="preserve"> </w:t>
      </w:r>
    </w:p>
    <w:p w:rsidR="00173992" w:rsidRPr="00173992" w:rsidRDefault="0018505D" w:rsidP="00025E07">
      <w:pPr>
        <w:spacing w:after="0"/>
        <w:jc w:val="both"/>
        <w:rPr>
          <w:rFonts w:ascii="Arial" w:hAnsi="Arial" w:cs="Arial"/>
          <w:b/>
          <w:sz w:val="20"/>
          <w:szCs w:val="20"/>
        </w:rPr>
      </w:pPr>
      <w:r w:rsidRPr="00173992">
        <w:rPr>
          <w:rFonts w:ascii="Arial" w:hAnsi="Arial" w:cs="Arial"/>
          <w:b/>
          <w:sz w:val="20"/>
          <w:szCs w:val="20"/>
        </w:rPr>
        <w:t>3)</w:t>
      </w:r>
      <w:r w:rsidRPr="00173992">
        <w:rPr>
          <w:rFonts w:ascii="Arial" w:hAnsi="Arial" w:cs="Arial"/>
          <w:b/>
          <w:sz w:val="20"/>
          <w:szCs w:val="20"/>
        </w:rPr>
        <w:tab/>
      </w:r>
      <w:r w:rsidR="00173992" w:rsidRPr="00173992">
        <w:rPr>
          <w:rFonts w:ascii="Arial" w:eastAsia="Times New Roman" w:hAnsi="Arial" w:cs="Arial"/>
          <w:b/>
          <w:sz w:val="20"/>
          <w:szCs w:val="20"/>
        </w:rPr>
        <w:t xml:space="preserve">„Sposób i organizacja świadczenia usług – </w:t>
      </w:r>
      <w:r w:rsidR="007700FC">
        <w:rPr>
          <w:rFonts w:ascii="Arial" w:eastAsia="Times New Roman" w:hAnsi="Arial" w:cs="Arial"/>
          <w:b/>
          <w:sz w:val="20"/>
          <w:szCs w:val="20"/>
        </w:rPr>
        <w:t>1</w:t>
      </w:r>
      <w:r w:rsidR="00173992" w:rsidRPr="00173992">
        <w:rPr>
          <w:rFonts w:ascii="Arial" w:eastAsia="Times New Roman" w:hAnsi="Arial" w:cs="Arial"/>
          <w:b/>
          <w:sz w:val="20"/>
          <w:szCs w:val="20"/>
        </w:rPr>
        <w:t>0 %</w:t>
      </w:r>
    </w:p>
    <w:p w:rsidR="00025E07" w:rsidRPr="00025E07" w:rsidRDefault="00025E07" w:rsidP="00025E07">
      <w:pPr>
        <w:spacing w:after="0"/>
        <w:jc w:val="both"/>
        <w:rPr>
          <w:rFonts w:ascii="Arial" w:eastAsia="Times New Roman" w:hAnsi="Arial" w:cs="Arial"/>
          <w:sz w:val="20"/>
          <w:szCs w:val="20"/>
          <w:lang w:eastAsia="pl-PL"/>
        </w:rPr>
      </w:pPr>
      <w:r w:rsidRPr="00025E07">
        <w:rPr>
          <w:rFonts w:ascii="Arial" w:eastAsia="Times New Roman" w:hAnsi="Arial" w:cs="Arial"/>
          <w:sz w:val="20"/>
          <w:szCs w:val="20"/>
        </w:rPr>
        <w:t xml:space="preserve">Punkty za kryterium „Sposób i organizacja świadczenia usług” przyznawane są w zależności od sposobu prezentacji i szczegółowości przedstawionych dokumentów oraz realizacji i stopnia wypełnienia wymagań Zamawiającego biorąc pod uwagę następujące </w:t>
      </w:r>
      <w:proofErr w:type="spellStart"/>
      <w:r w:rsidRPr="00025E07">
        <w:rPr>
          <w:rFonts w:ascii="Arial" w:eastAsia="Times New Roman" w:hAnsi="Arial" w:cs="Arial"/>
          <w:sz w:val="20"/>
          <w:szCs w:val="20"/>
        </w:rPr>
        <w:t>podkryteria</w:t>
      </w:r>
      <w:proofErr w:type="spellEnd"/>
      <w:r w:rsidRPr="00025E07">
        <w:rPr>
          <w:rFonts w:ascii="Arial" w:eastAsia="Times New Roman" w:hAnsi="Arial" w:cs="Arial"/>
          <w:sz w:val="20"/>
          <w:szCs w:val="20"/>
        </w:rPr>
        <w:t xml:space="preserve"> (elementy):</w:t>
      </w:r>
    </w:p>
    <w:p w:rsidR="00025E07" w:rsidRPr="00952373" w:rsidRDefault="00025E07" w:rsidP="00025E07">
      <w:pPr>
        <w:numPr>
          <w:ilvl w:val="0"/>
          <w:numId w:val="30"/>
        </w:numPr>
        <w:tabs>
          <w:tab w:val="num" w:pos="426"/>
        </w:tabs>
        <w:spacing w:before="60" w:after="0"/>
        <w:ind w:left="426" w:firstLine="0"/>
        <w:jc w:val="both"/>
        <w:rPr>
          <w:rFonts w:ascii="Arial" w:eastAsia="Times New Roman" w:hAnsi="Arial" w:cs="Arial"/>
          <w:sz w:val="20"/>
          <w:szCs w:val="20"/>
        </w:rPr>
      </w:pPr>
      <w:r w:rsidRPr="00952373">
        <w:rPr>
          <w:rFonts w:ascii="Arial" w:eastAsia="Times New Roman" w:hAnsi="Arial" w:cs="Arial"/>
          <w:sz w:val="20"/>
          <w:szCs w:val="20"/>
        </w:rPr>
        <w:t xml:space="preserve">Wstępny harmonogram realizacji – Czy wykonawca właściwie zaplanował realizację usług i uwzględnił w nim wszystkie elementy wskazane w dokumentacji, czy wykonawca uwzględnił wszystkie ryzyka jakie mogą mieć wpływ na terminowe wykonanie zamówienia – </w:t>
      </w:r>
      <w:r w:rsidRPr="008D0A45">
        <w:rPr>
          <w:rFonts w:ascii="Arial" w:eastAsia="Times New Roman" w:hAnsi="Arial" w:cs="Arial"/>
          <w:b/>
          <w:sz w:val="20"/>
          <w:szCs w:val="20"/>
        </w:rPr>
        <w:t xml:space="preserve">max </w:t>
      </w:r>
      <w:r w:rsidR="003B5DF5">
        <w:rPr>
          <w:rFonts w:ascii="Arial" w:eastAsia="Times New Roman" w:hAnsi="Arial" w:cs="Arial"/>
          <w:b/>
          <w:sz w:val="20"/>
          <w:szCs w:val="20"/>
        </w:rPr>
        <w:t>5</w:t>
      </w:r>
      <w:r w:rsidRPr="008D0A45">
        <w:rPr>
          <w:rFonts w:ascii="Arial" w:eastAsia="Times New Roman" w:hAnsi="Arial" w:cs="Arial"/>
          <w:b/>
          <w:sz w:val="20"/>
          <w:szCs w:val="20"/>
        </w:rPr>
        <w:t xml:space="preserve"> pkt</w:t>
      </w:r>
      <w:r w:rsidRPr="00952373">
        <w:rPr>
          <w:rFonts w:ascii="Arial" w:eastAsia="Times New Roman" w:hAnsi="Arial" w:cs="Arial"/>
          <w:sz w:val="20"/>
          <w:szCs w:val="20"/>
        </w:rPr>
        <w:t xml:space="preserve">. </w:t>
      </w:r>
    </w:p>
    <w:p w:rsidR="00025E07" w:rsidRPr="00025E07" w:rsidRDefault="00025E07" w:rsidP="00025E07">
      <w:pPr>
        <w:tabs>
          <w:tab w:val="num" w:pos="426"/>
        </w:tabs>
        <w:spacing w:before="60" w:after="0"/>
        <w:ind w:left="426"/>
        <w:jc w:val="both"/>
        <w:rPr>
          <w:rFonts w:ascii="Arial" w:eastAsia="Times New Roman" w:hAnsi="Arial" w:cs="Arial"/>
          <w:sz w:val="20"/>
          <w:szCs w:val="20"/>
        </w:rPr>
      </w:pPr>
      <w:r w:rsidRPr="00025E07">
        <w:rPr>
          <w:rFonts w:ascii="Arial" w:eastAsia="Times New Roman" w:hAnsi="Arial" w:cs="Arial"/>
          <w:sz w:val="20"/>
          <w:szCs w:val="20"/>
        </w:rPr>
        <w:t>Informacje zawarte we wstępnym harmonogramie świadczenia usług będą oceniane m.in. przez pryzmat zaoferowanych terminów realizacji usług, tj. tego czy sposób zaplanowania usług gwarantuje m.in. ich zrealizowanie w deklarowanym terminie.</w:t>
      </w:r>
    </w:p>
    <w:p w:rsidR="00025E07" w:rsidRPr="00952373"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5</w:t>
      </w:r>
      <w:r w:rsidR="00025E07" w:rsidRPr="00952373">
        <w:rPr>
          <w:rFonts w:ascii="Arial" w:eastAsia="Times New Roman" w:hAnsi="Arial" w:cs="Arial"/>
          <w:sz w:val="20"/>
          <w:szCs w:val="20"/>
        </w:rPr>
        <w:t xml:space="preserve"> punktów uzyska oferta, w której wstępny harmonogram gwarantuje sprawną realizację usług w stopniu bardzo dobrym. Za taki harmonogram uznany zostanie dokument, który w szczególności precyzyjnie określa poszczególne etapy realizacyjne, uwzględnia wszystkie bądź prawie wszystkie zmienne i ryzyka jakie mogą wystąpić w trakcie realizacji usług. Maksymalna liczba punktów zostanie przyznana ofercie, w której harmonogram w sposób możliwie jak najbardziej precyzyjny i szczegółowy będzie prezentował poszczególne etapy realizacji usług. </w:t>
      </w:r>
    </w:p>
    <w:p w:rsidR="00025E07" w:rsidRPr="00952373"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4</w:t>
      </w:r>
      <w:r w:rsidR="00025E07" w:rsidRPr="00952373">
        <w:rPr>
          <w:rFonts w:ascii="Arial" w:eastAsia="Times New Roman" w:hAnsi="Arial" w:cs="Arial"/>
          <w:sz w:val="20"/>
          <w:szCs w:val="20"/>
        </w:rPr>
        <w:t xml:space="preserve"> punktów uzyska oferta, w której wstępny harmonogram gwarantuje sprawną realizację usług w stopniu dobrym. Za taki harmonogram uznany zostanie dokument, który w szczególności dokładnie określa poszczególne etapy realizacyjne, uwzględnia większość zmiennych i </w:t>
      </w:r>
      <w:proofErr w:type="spellStart"/>
      <w:r w:rsidR="00025E07" w:rsidRPr="00952373">
        <w:rPr>
          <w:rFonts w:ascii="Arial" w:eastAsia="Times New Roman" w:hAnsi="Arial" w:cs="Arial"/>
          <w:sz w:val="20"/>
          <w:szCs w:val="20"/>
        </w:rPr>
        <w:t>ryzyk</w:t>
      </w:r>
      <w:proofErr w:type="spellEnd"/>
      <w:r w:rsidR="00025E07" w:rsidRPr="00952373">
        <w:rPr>
          <w:rFonts w:ascii="Arial" w:eastAsia="Times New Roman" w:hAnsi="Arial" w:cs="Arial"/>
          <w:sz w:val="20"/>
          <w:szCs w:val="20"/>
        </w:rPr>
        <w:t xml:space="preserve"> jakie mogą wystąpić w trakcie realizacji usług.</w:t>
      </w:r>
    </w:p>
    <w:p w:rsidR="00025E07" w:rsidRPr="00952373"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3</w:t>
      </w:r>
      <w:r w:rsidR="00025E07" w:rsidRPr="00952373">
        <w:rPr>
          <w:rFonts w:ascii="Arial" w:eastAsia="Times New Roman" w:hAnsi="Arial" w:cs="Arial"/>
          <w:sz w:val="20"/>
          <w:szCs w:val="20"/>
        </w:rPr>
        <w:t xml:space="preserve"> punktów uzyska oferta, w której wstępny harmonogram gwarantuje realizację usług w stopniu zadowalającym. Za taki harmonogram uznany zostanie dokument określający poszczególne etapy realizacyjne i uwzględniający zasadnicze zmienne i ryzyka jakie mogą wystąpić w trakcie realizacji usług.</w:t>
      </w:r>
    </w:p>
    <w:p w:rsidR="00025E07" w:rsidRPr="00025E07"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2</w:t>
      </w:r>
      <w:r w:rsidR="00025E07" w:rsidRPr="00952373">
        <w:rPr>
          <w:rFonts w:ascii="Arial" w:eastAsia="Times New Roman" w:hAnsi="Arial" w:cs="Arial"/>
          <w:sz w:val="20"/>
          <w:szCs w:val="20"/>
        </w:rPr>
        <w:t xml:space="preserve"> punktów uzyska oferta, w której wstępny harmonogram zabezpiecza realizację usług w stopniu </w:t>
      </w:r>
      <w:r w:rsidR="00025E07" w:rsidRPr="00025E07">
        <w:rPr>
          <w:rFonts w:ascii="Arial" w:eastAsia="Times New Roman" w:hAnsi="Arial" w:cs="Arial"/>
          <w:sz w:val="20"/>
          <w:szCs w:val="20"/>
        </w:rPr>
        <w:t>dostatecznym. Za taki harmonogram uznany zostanie dokument określający ogólnie etapy realizacyjne i uwzględniający wyłącznie najbardziej oczywiste zmienne i ryzyka jakie z pewnością wystąpią w trakcie realizacji usług.</w:t>
      </w:r>
    </w:p>
    <w:p w:rsidR="00025E07"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 xml:space="preserve">- </w:t>
      </w:r>
      <w:r w:rsidR="003B5DF5">
        <w:rPr>
          <w:rFonts w:ascii="Arial" w:eastAsia="Times New Roman" w:hAnsi="Arial" w:cs="Arial"/>
          <w:sz w:val="20"/>
          <w:szCs w:val="20"/>
        </w:rPr>
        <w:t>1</w:t>
      </w:r>
      <w:r>
        <w:rPr>
          <w:rFonts w:ascii="Arial" w:eastAsia="Times New Roman" w:hAnsi="Arial" w:cs="Arial"/>
          <w:sz w:val="20"/>
          <w:szCs w:val="20"/>
        </w:rPr>
        <w:t xml:space="preserve"> punkty</w:t>
      </w:r>
      <w:r w:rsidR="00025E07" w:rsidRPr="00025E07">
        <w:rPr>
          <w:rFonts w:ascii="Arial" w:eastAsia="Times New Roman" w:hAnsi="Arial" w:cs="Arial"/>
          <w:sz w:val="20"/>
          <w:szCs w:val="20"/>
        </w:rPr>
        <w:t xml:space="preserve"> uzyska oferta, w której wstępny harmonogram opisuje planowaną realizację usług w stopniu miernym. Za taki harmonogram uznany zostanie dokument określający lakonicznie etapowanie lub nie wskazujący etapów oraz nie uwzględniający </w:t>
      </w:r>
      <w:proofErr w:type="spellStart"/>
      <w:r w:rsidR="00025E07" w:rsidRPr="00025E07">
        <w:rPr>
          <w:rFonts w:ascii="Arial" w:eastAsia="Times New Roman" w:hAnsi="Arial" w:cs="Arial"/>
          <w:sz w:val="20"/>
          <w:szCs w:val="20"/>
        </w:rPr>
        <w:t>ryzyk</w:t>
      </w:r>
      <w:proofErr w:type="spellEnd"/>
      <w:r w:rsidR="00025E07" w:rsidRPr="00025E07">
        <w:rPr>
          <w:rFonts w:ascii="Arial" w:eastAsia="Times New Roman" w:hAnsi="Arial" w:cs="Arial"/>
          <w:sz w:val="20"/>
          <w:szCs w:val="20"/>
        </w:rPr>
        <w:t xml:space="preserve"> i zmiennych, które z pewnością wystąpią podczas realizacji usług. </w:t>
      </w:r>
    </w:p>
    <w:p w:rsidR="00025E07" w:rsidRPr="00952373" w:rsidRDefault="00025E07" w:rsidP="00025E07">
      <w:pPr>
        <w:numPr>
          <w:ilvl w:val="0"/>
          <w:numId w:val="30"/>
        </w:numPr>
        <w:tabs>
          <w:tab w:val="num" w:pos="426"/>
        </w:tabs>
        <w:spacing w:before="60" w:after="0"/>
        <w:ind w:left="426" w:firstLine="0"/>
        <w:jc w:val="both"/>
        <w:rPr>
          <w:rFonts w:ascii="Arial" w:eastAsia="Times New Roman" w:hAnsi="Arial" w:cs="Arial"/>
          <w:sz w:val="20"/>
          <w:szCs w:val="20"/>
        </w:rPr>
      </w:pPr>
      <w:r w:rsidRPr="00952373">
        <w:rPr>
          <w:rFonts w:ascii="Arial" w:eastAsia="Times New Roman" w:hAnsi="Arial" w:cs="Arial"/>
          <w:sz w:val="20"/>
          <w:szCs w:val="20"/>
        </w:rPr>
        <w:t xml:space="preserve">Sposób organizacji pracy – Czy wykonawca przejrzyście wskazał sposób, w jaki poszczególne elementy realizacji usług łączą się ze sobą umożliwiając realizację usług zgodnie z założonym wstępnym harmonogramem – </w:t>
      </w:r>
      <w:r w:rsidRPr="008D0A45">
        <w:rPr>
          <w:rFonts w:ascii="Arial" w:eastAsia="Times New Roman" w:hAnsi="Arial" w:cs="Arial"/>
          <w:b/>
          <w:sz w:val="20"/>
          <w:szCs w:val="20"/>
        </w:rPr>
        <w:t xml:space="preserve">max </w:t>
      </w:r>
      <w:r w:rsidR="003B5DF5">
        <w:rPr>
          <w:rFonts w:ascii="Arial" w:eastAsia="Times New Roman" w:hAnsi="Arial" w:cs="Arial"/>
          <w:b/>
          <w:sz w:val="20"/>
          <w:szCs w:val="20"/>
        </w:rPr>
        <w:t>5</w:t>
      </w:r>
      <w:r w:rsidRPr="008D0A45">
        <w:rPr>
          <w:rFonts w:ascii="Arial" w:eastAsia="Times New Roman" w:hAnsi="Arial" w:cs="Arial"/>
          <w:b/>
          <w:sz w:val="20"/>
          <w:szCs w:val="20"/>
        </w:rPr>
        <w:t xml:space="preserve"> pkt.</w:t>
      </w:r>
    </w:p>
    <w:p w:rsidR="00025E07" w:rsidRPr="00025E07" w:rsidRDefault="00025E07" w:rsidP="00025E07">
      <w:pPr>
        <w:tabs>
          <w:tab w:val="num" w:pos="426"/>
        </w:tabs>
        <w:spacing w:before="60" w:after="0"/>
        <w:ind w:left="426"/>
        <w:jc w:val="both"/>
        <w:rPr>
          <w:rFonts w:ascii="Arial" w:eastAsia="Times New Roman" w:hAnsi="Arial" w:cs="Arial"/>
          <w:sz w:val="20"/>
          <w:szCs w:val="20"/>
        </w:rPr>
      </w:pPr>
      <w:r w:rsidRPr="00025E07">
        <w:rPr>
          <w:rFonts w:ascii="Arial" w:eastAsia="Times New Roman" w:hAnsi="Arial" w:cs="Arial"/>
          <w:sz w:val="20"/>
          <w:szCs w:val="20"/>
        </w:rPr>
        <w:lastRenderedPageBreak/>
        <w:t xml:space="preserve">UWAGA: Informacje na temat planowanego sposobu organizacji pracy będą wykorzystywane przez Zamawiającego także w trakcie realizacji usług w celu oceny czy wykonawca stosuje w praktyce rozwiązania zaproponowane na etapie ubiegania się o realizację zamówienia. </w:t>
      </w:r>
    </w:p>
    <w:p w:rsidR="00025E07" w:rsidRPr="00952373"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5</w:t>
      </w:r>
      <w:r w:rsidR="00025E07" w:rsidRPr="00952373">
        <w:rPr>
          <w:rFonts w:ascii="Arial" w:eastAsia="Times New Roman" w:hAnsi="Arial" w:cs="Arial"/>
          <w:sz w:val="20"/>
          <w:szCs w:val="20"/>
        </w:rPr>
        <w:t xml:space="preserve"> punktów uzyska oferta, w której m.in. sposób organizacji pracy został przedstawiony w maksymalnie wyczerpujący sposób, w której uwzględniono maksymalnie dużo elementów wpływających na sprawną realizację poszczególnych etapów, w której w jasny i wyczerpujący sposób przestawiono podział zadań kadry zarządzającej umową, w której wyczerpująco opisano w jakim stopniu planowany sposób organizacji pracy wpłynie na postępy prac założone w harmonogramie. Maksymalna liczba punktów jest zarezerwowana dla oferty, która na tle ofert konkurencji będzie w sposób maksymalnie precyzyjny i przekonywujący określała sposób organizacji pracy. </w:t>
      </w:r>
    </w:p>
    <w:p w:rsidR="00025E07" w:rsidRPr="00952373"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4</w:t>
      </w:r>
      <w:r w:rsidR="00025E07" w:rsidRPr="00952373">
        <w:rPr>
          <w:rFonts w:ascii="Arial" w:eastAsia="Times New Roman" w:hAnsi="Arial" w:cs="Arial"/>
          <w:sz w:val="20"/>
          <w:szCs w:val="20"/>
        </w:rPr>
        <w:t xml:space="preserve"> punktów uzyska oferta, w której m.in. sposób organizacji pracy został przedstawiony w wyczerpujący sposób, w której uwzględniono znaczącą liczbę elementów wpływających na sprawną realizację poszczególnych etapów, w której precyzyjnie przestawiono podział zadań kadry zarządzającej kontraktem, w której opisano, jak planowany sposób organizacji pracy wpłynie na harmonogram.</w:t>
      </w:r>
    </w:p>
    <w:p w:rsidR="00025E07" w:rsidRPr="00952373"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3</w:t>
      </w:r>
      <w:r w:rsidR="00025E07" w:rsidRPr="00952373">
        <w:rPr>
          <w:rFonts w:ascii="Arial" w:eastAsia="Times New Roman" w:hAnsi="Arial" w:cs="Arial"/>
          <w:sz w:val="20"/>
          <w:szCs w:val="20"/>
        </w:rPr>
        <w:t xml:space="preserve"> punktów uzyska oferta, w której m.in. sposób organizacji pracy został przedstawiony w zadowalającym stopniu, w której uwzględniono zasadnicze elementy wpływające na realizację poszczególnych etapów, w której skrótowo przestawiono podział zadań kadry zarządzającej kontraktem, w której ogólnie zaprezentowano, jak planowany sposób organizacji pracy wpłynie na harmonogram.</w:t>
      </w:r>
    </w:p>
    <w:p w:rsidR="00025E07" w:rsidRPr="00025E07"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2</w:t>
      </w:r>
      <w:r w:rsidR="00025E07" w:rsidRPr="00952373">
        <w:rPr>
          <w:rFonts w:ascii="Arial" w:eastAsia="Times New Roman" w:hAnsi="Arial" w:cs="Arial"/>
          <w:sz w:val="20"/>
          <w:szCs w:val="20"/>
        </w:rPr>
        <w:t xml:space="preserve"> punktów uzyska oferta, w której m.in. sposób organizacji pracy został przedstawiony, ale nie </w:t>
      </w:r>
      <w:r w:rsidR="00025E07" w:rsidRPr="00025E07">
        <w:rPr>
          <w:rFonts w:ascii="Arial" w:eastAsia="Times New Roman" w:hAnsi="Arial" w:cs="Arial"/>
          <w:sz w:val="20"/>
          <w:szCs w:val="20"/>
        </w:rPr>
        <w:t>uwzględnia części elementów wpływających na realizację poszczególnych etapów, w której jedynie sygnalizacyjnie przestawiono podział zadań kadry zarządzającej kontraktem, w której sygnalizacyjnie zaprezentowano, jak planowany sposób organizacji pracy wpłynie na harmonogram.</w:t>
      </w:r>
    </w:p>
    <w:p w:rsidR="00025E07" w:rsidRPr="00025E07" w:rsidRDefault="00D85DF4" w:rsidP="00025E07">
      <w:pPr>
        <w:tabs>
          <w:tab w:val="num" w:pos="792"/>
        </w:tabs>
        <w:spacing w:before="60" w:after="0"/>
        <w:ind w:left="426"/>
        <w:jc w:val="both"/>
        <w:rPr>
          <w:rFonts w:ascii="Arial" w:eastAsia="Times New Roman" w:hAnsi="Arial" w:cs="Arial"/>
          <w:sz w:val="20"/>
          <w:szCs w:val="20"/>
        </w:rPr>
      </w:pPr>
      <w:r>
        <w:rPr>
          <w:rFonts w:ascii="Arial" w:eastAsia="Times New Roman" w:hAnsi="Arial" w:cs="Arial"/>
          <w:sz w:val="20"/>
          <w:szCs w:val="20"/>
        </w:rPr>
        <w:t>-</w:t>
      </w:r>
      <w:r w:rsidR="001D08E6">
        <w:rPr>
          <w:rFonts w:ascii="Arial" w:eastAsia="Times New Roman" w:hAnsi="Arial" w:cs="Arial"/>
          <w:sz w:val="20"/>
          <w:szCs w:val="20"/>
        </w:rPr>
        <w:t xml:space="preserve"> </w:t>
      </w:r>
      <w:r w:rsidR="003B5DF5">
        <w:rPr>
          <w:rFonts w:ascii="Arial" w:eastAsia="Times New Roman" w:hAnsi="Arial" w:cs="Arial"/>
          <w:sz w:val="20"/>
          <w:szCs w:val="20"/>
        </w:rPr>
        <w:t>1</w:t>
      </w:r>
      <w:r w:rsidR="00025E07" w:rsidRPr="00025E07">
        <w:rPr>
          <w:rFonts w:ascii="Arial" w:eastAsia="Times New Roman" w:hAnsi="Arial" w:cs="Arial"/>
          <w:sz w:val="20"/>
          <w:szCs w:val="20"/>
        </w:rPr>
        <w:t xml:space="preserve"> punktów uzyska oferta, w której m.in. sposób organizacji pracy został co prawda przedstawiony, ale nie uwzględnia zasadniczych elementów wpływających na realizację poszczególnych etapów, w której nie przedstawiono, bądź błędnie przestawiono podział zadań kadry zarządzającej kontraktem, w której nie zaprezentowano, bądź błędnie zaprezentowano, jak planowany sposób organizacji pracy wpłynie na harmonogram.</w:t>
      </w:r>
    </w:p>
    <w:p w:rsidR="00025E07" w:rsidRPr="00025E07" w:rsidRDefault="00025E07" w:rsidP="00025E07">
      <w:pPr>
        <w:tabs>
          <w:tab w:val="num" w:pos="792"/>
        </w:tabs>
        <w:spacing w:before="60" w:after="0"/>
        <w:ind w:left="426"/>
        <w:jc w:val="both"/>
        <w:rPr>
          <w:rFonts w:ascii="Arial" w:eastAsia="Times New Roman" w:hAnsi="Arial" w:cs="Arial"/>
          <w:sz w:val="20"/>
          <w:szCs w:val="20"/>
        </w:rPr>
      </w:pPr>
      <w:r w:rsidRPr="00025E07">
        <w:rPr>
          <w:rFonts w:ascii="Arial" w:eastAsia="Times New Roman" w:hAnsi="Arial" w:cs="Arial"/>
          <w:sz w:val="20"/>
          <w:szCs w:val="20"/>
        </w:rPr>
        <w:t xml:space="preserve">Punkty za poszczególne </w:t>
      </w:r>
      <w:proofErr w:type="spellStart"/>
      <w:r w:rsidRPr="00025E07">
        <w:rPr>
          <w:rFonts w:ascii="Arial" w:eastAsia="Times New Roman" w:hAnsi="Arial" w:cs="Arial"/>
          <w:sz w:val="20"/>
          <w:szCs w:val="20"/>
        </w:rPr>
        <w:t>podkryteria</w:t>
      </w:r>
      <w:proofErr w:type="spellEnd"/>
      <w:r w:rsidRPr="00025E07">
        <w:rPr>
          <w:rFonts w:ascii="Arial" w:eastAsia="Times New Roman" w:hAnsi="Arial" w:cs="Arial"/>
          <w:sz w:val="20"/>
          <w:szCs w:val="20"/>
        </w:rPr>
        <w:t xml:space="preserve"> „S” zostaną przyznane przez oceniających dokument członków komisji przetargowej w ramach indywidualnej oceny treści dokumentu pt. „Sposób i organizacja świadczenia usług”. Zamawiający sugeruje by opracowanie było zawarte na maksymalnie 5-10 stronach znormalizowanego maszynopisu. Opracowanie winno zawierać wszystkie elementy jakie są niezbędne dla oceny punktowej w przedmiotowym kryterium.</w:t>
      </w:r>
    </w:p>
    <w:p w:rsidR="00025E07" w:rsidRPr="00025E07" w:rsidRDefault="00025E07" w:rsidP="00025E07">
      <w:pPr>
        <w:tabs>
          <w:tab w:val="num" w:pos="792"/>
        </w:tabs>
        <w:spacing w:before="60" w:after="0"/>
        <w:ind w:left="426"/>
        <w:jc w:val="both"/>
        <w:rPr>
          <w:rFonts w:ascii="Arial" w:eastAsia="Times New Roman" w:hAnsi="Arial" w:cs="Arial"/>
          <w:sz w:val="20"/>
          <w:szCs w:val="20"/>
        </w:rPr>
      </w:pPr>
      <w:r w:rsidRPr="00025E07">
        <w:rPr>
          <w:rFonts w:ascii="Arial" w:eastAsia="Times New Roman" w:hAnsi="Arial" w:cs="Arial"/>
          <w:sz w:val="20"/>
          <w:szCs w:val="20"/>
        </w:rPr>
        <w:t>Ramowa propozycja takiego dokumentu znajduje się w Załączniku nr 7 do SIWZ.</w:t>
      </w:r>
    </w:p>
    <w:p w:rsidR="00025E07" w:rsidRPr="00025E07" w:rsidRDefault="00025E07" w:rsidP="00025E07">
      <w:pPr>
        <w:tabs>
          <w:tab w:val="num" w:pos="792"/>
        </w:tabs>
        <w:spacing w:before="60" w:after="0"/>
        <w:ind w:left="426"/>
        <w:jc w:val="both"/>
        <w:rPr>
          <w:rFonts w:ascii="Arial" w:eastAsia="Times New Roman" w:hAnsi="Arial" w:cs="Arial"/>
          <w:sz w:val="20"/>
          <w:szCs w:val="20"/>
        </w:rPr>
      </w:pPr>
      <w:r w:rsidRPr="00025E07">
        <w:rPr>
          <w:rFonts w:ascii="Arial" w:eastAsia="Times New Roman" w:hAnsi="Arial" w:cs="Arial"/>
          <w:sz w:val="20"/>
          <w:szCs w:val="20"/>
        </w:rPr>
        <w:t>Punkty zostaną przyznane przez każdego członka komisji przetargowej dokonującego oceny, zgodnie z powyższymi kryteriami/</w:t>
      </w:r>
      <w:proofErr w:type="spellStart"/>
      <w:r w:rsidRPr="00025E07">
        <w:rPr>
          <w:rFonts w:ascii="Arial" w:eastAsia="Times New Roman" w:hAnsi="Arial" w:cs="Arial"/>
          <w:sz w:val="20"/>
          <w:szCs w:val="20"/>
        </w:rPr>
        <w:t>podkryteriami</w:t>
      </w:r>
      <w:proofErr w:type="spellEnd"/>
      <w:r w:rsidRPr="00025E07">
        <w:rPr>
          <w:rFonts w:ascii="Arial" w:eastAsia="Times New Roman" w:hAnsi="Arial" w:cs="Arial"/>
          <w:sz w:val="20"/>
          <w:szCs w:val="20"/>
        </w:rPr>
        <w:t xml:space="preserve"> i ich znaczeniem. </w:t>
      </w:r>
    </w:p>
    <w:p w:rsidR="00025E07" w:rsidRPr="00D85DF4" w:rsidRDefault="00025E07" w:rsidP="00025E07">
      <w:pPr>
        <w:tabs>
          <w:tab w:val="num" w:pos="792"/>
        </w:tabs>
        <w:spacing w:before="60" w:after="0"/>
        <w:ind w:left="426"/>
        <w:jc w:val="both"/>
        <w:rPr>
          <w:rFonts w:ascii="Arial" w:eastAsia="Times New Roman" w:hAnsi="Arial" w:cs="Arial"/>
          <w:b/>
          <w:sz w:val="20"/>
          <w:szCs w:val="20"/>
        </w:rPr>
      </w:pPr>
      <w:r w:rsidRPr="00D85DF4">
        <w:rPr>
          <w:rFonts w:ascii="Arial" w:eastAsia="Times New Roman" w:hAnsi="Arial" w:cs="Arial"/>
          <w:b/>
          <w:sz w:val="20"/>
          <w:szCs w:val="20"/>
        </w:rPr>
        <w:t>UWAGA: Nie dołączenie do oferty opracowania i/lub harmonogramu nie będzie skutkowało odrzuceniem oferty na, a będzie skutkowało przyznaniem ofercie „0” pkt w przedmiotowym kryterium oceny ofert.</w:t>
      </w:r>
    </w:p>
    <w:p w:rsidR="00025E07" w:rsidRPr="00025E07" w:rsidRDefault="00025E07" w:rsidP="00025E07">
      <w:pPr>
        <w:tabs>
          <w:tab w:val="num" w:pos="792"/>
        </w:tabs>
        <w:spacing w:before="60" w:after="0"/>
        <w:ind w:left="426"/>
        <w:jc w:val="both"/>
        <w:rPr>
          <w:rFonts w:ascii="Arial" w:eastAsia="Times New Roman" w:hAnsi="Arial" w:cs="Arial"/>
          <w:sz w:val="20"/>
          <w:szCs w:val="20"/>
        </w:rPr>
      </w:pPr>
      <w:r w:rsidRPr="00025E07">
        <w:rPr>
          <w:rFonts w:ascii="Arial" w:eastAsia="Times New Roman" w:hAnsi="Arial" w:cs="Arial"/>
          <w:sz w:val="20"/>
          <w:szCs w:val="20"/>
        </w:rPr>
        <w:t>Punkty zostaną zsumowane, a następnie podzielone przez liczbę członków komisji dokonujących oceny. Tak uzyskany wynik zostanie podstawiony do następującego wzoru:</w:t>
      </w:r>
    </w:p>
    <w:p w:rsidR="00025E07" w:rsidRPr="00025E07" w:rsidRDefault="00025E07" w:rsidP="00025E07">
      <w:pPr>
        <w:tabs>
          <w:tab w:val="num" w:pos="792"/>
        </w:tabs>
        <w:spacing w:before="60" w:after="0"/>
        <w:rPr>
          <w:rFonts w:ascii="Arial" w:eastAsia="Times New Roman" w:hAnsi="Arial" w:cs="Arial"/>
          <w:sz w:val="20"/>
          <w:szCs w:val="20"/>
        </w:rPr>
      </w:pPr>
    </w:p>
    <w:p w:rsidR="00025E07" w:rsidRPr="00025E07" w:rsidRDefault="00D85DF4" w:rsidP="00025E07">
      <w:pPr>
        <w:tabs>
          <w:tab w:val="num" w:pos="993"/>
        </w:tabs>
        <w:spacing w:before="60" w:after="0"/>
        <w:ind w:left="426"/>
        <w:rPr>
          <w:rFonts w:ascii="Arial" w:eastAsia="Times New Roman" w:hAnsi="Arial" w:cs="Arial"/>
          <w:sz w:val="20"/>
          <w:szCs w:val="20"/>
        </w:rPr>
      </w:pPr>
      <w:r>
        <w:rPr>
          <w:rFonts w:ascii="Arial" w:eastAsia="Times New Roman" w:hAnsi="Arial" w:cs="Arial"/>
          <w:sz w:val="20"/>
          <w:szCs w:val="20"/>
        </w:rPr>
        <w:tab/>
        <w:t>Suma pkt</w:t>
      </w:r>
      <w:r w:rsidR="00025E07" w:rsidRPr="00025E07">
        <w:rPr>
          <w:rFonts w:ascii="Arial" w:eastAsia="Times New Roman" w:hAnsi="Arial" w:cs="Arial"/>
          <w:sz w:val="20"/>
          <w:szCs w:val="20"/>
        </w:rPr>
        <w:t xml:space="preserve"> badanej oferty</w:t>
      </w:r>
    </w:p>
    <w:p w:rsidR="00025E07" w:rsidRPr="00025E07" w:rsidRDefault="00025E07" w:rsidP="00025E07">
      <w:pPr>
        <w:tabs>
          <w:tab w:val="num" w:pos="792"/>
        </w:tabs>
        <w:spacing w:before="60" w:after="0"/>
        <w:ind w:left="426"/>
        <w:rPr>
          <w:rFonts w:ascii="Arial" w:eastAsia="Times New Roman" w:hAnsi="Arial" w:cs="Arial"/>
          <w:sz w:val="20"/>
          <w:szCs w:val="20"/>
        </w:rPr>
      </w:pPr>
      <w:r w:rsidRPr="00025E07">
        <w:rPr>
          <w:rFonts w:ascii="Arial" w:eastAsia="Times New Roman" w:hAnsi="Arial" w:cs="Arial"/>
          <w:sz w:val="20"/>
          <w:szCs w:val="20"/>
        </w:rPr>
        <w:t>S = ---------------------------------</w:t>
      </w:r>
      <w:r w:rsidR="003E6D39">
        <w:rPr>
          <w:rFonts w:ascii="Arial" w:eastAsia="Times New Roman" w:hAnsi="Arial" w:cs="Arial"/>
          <w:sz w:val="20"/>
          <w:szCs w:val="20"/>
        </w:rPr>
        <w:t>------------------------------</w:t>
      </w:r>
      <w:r w:rsidRPr="00025E07">
        <w:rPr>
          <w:rFonts w:ascii="Arial" w:eastAsia="Times New Roman" w:hAnsi="Arial" w:cs="Arial"/>
          <w:sz w:val="20"/>
          <w:szCs w:val="20"/>
        </w:rPr>
        <w:t xml:space="preserve"> x </w:t>
      </w:r>
      <w:r w:rsidR="003B5DF5">
        <w:rPr>
          <w:rFonts w:ascii="Arial" w:eastAsia="Times New Roman" w:hAnsi="Arial" w:cs="Arial"/>
          <w:sz w:val="20"/>
          <w:szCs w:val="20"/>
        </w:rPr>
        <w:t>1</w:t>
      </w:r>
      <w:r w:rsidRPr="00025E07">
        <w:rPr>
          <w:rFonts w:ascii="Arial" w:eastAsia="Times New Roman" w:hAnsi="Arial" w:cs="Arial"/>
          <w:sz w:val="20"/>
          <w:szCs w:val="20"/>
        </w:rPr>
        <w:t>0 % (waga kryterium) x 100</w:t>
      </w:r>
    </w:p>
    <w:p w:rsidR="00025E07" w:rsidRDefault="00025E07" w:rsidP="00025E07">
      <w:pPr>
        <w:tabs>
          <w:tab w:val="num" w:pos="792"/>
        </w:tabs>
        <w:spacing w:before="60" w:after="0"/>
        <w:ind w:left="426"/>
        <w:rPr>
          <w:rFonts w:ascii="Arial" w:eastAsia="Times New Roman" w:hAnsi="Arial" w:cs="Arial"/>
          <w:sz w:val="20"/>
          <w:szCs w:val="20"/>
        </w:rPr>
      </w:pPr>
      <w:r w:rsidRPr="00025E07">
        <w:rPr>
          <w:rFonts w:ascii="Arial" w:eastAsia="Times New Roman" w:hAnsi="Arial" w:cs="Arial"/>
          <w:sz w:val="20"/>
          <w:szCs w:val="20"/>
        </w:rPr>
        <w:tab/>
        <w:t>Najwyższ</w:t>
      </w:r>
      <w:r w:rsidR="003B1C84">
        <w:rPr>
          <w:rFonts w:ascii="Arial" w:eastAsia="Times New Roman" w:hAnsi="Arial" w:cs="Arial"/>
          <w:sz w:val="20"/>
          <w:szCs w:val="20"/>
        </w:rPr>
        <w:t xml:space="preserve">a suma pkt uzyskanych </w:t>
      </w:r>
      <w:r w:rsidRPr="00025E07">
        <w:rPr>
          <w:rFonts w:ascii="Arial" w:eastAsia="Times New Roman" w:hAnsi="Arial" w:cs="Arial"/>
          <w:sz w:val="20"/>
          <w:szCs w:val="20"/>
        </w:rPr>
        <w:t xml:space="preserve"> (max </w:t>
      </w:r>
      <w:r w:rsidR="003B5DF5">
        <w:rPr>
          <w:rFonts w:ascii="Arial" w:eastAsia="Times New Roman" w:hAnsi="Arial" w:cs="Arial"/>
          <w:sz w:val="20"/>
          <w:szCs w:val="20"/>
        </w:rPr>
        <w:t>1</w:t>
      </w:r>
      <w:r w:rsidRPr="00025E07">
        <w:rPr>
          <w:rFonts w:ascii="Arial" w:eastAsia="Times New Roman" w:hAnsi="Arial" w:cs="Arial"/>
          <w:sz w:val="20"/>
          <w:szCs w:val="20"/>
        </w:rPr>
        <w:t>0 pkt)</w:t>
      </w:r>
    </w:p>
    <w:p w:rsidR="007700FC" w:rsidRPr="00025E07" w:rsidRDefault="007700FC" w:rsidP="00025E07">
      <w:pPr>
        <w:tabs>
          <w:tab w:val="num" w:pos="792"/>
        </w:tabs>
        <w:spacing w:before="60" w:after="0"/>
        <w:ind w:left="426"/>
        <w:rPr>
          <w:rFonts w:ascii="Arial" w:eastAsia="Times New Roman" w:hAnsi="Arial" w:cs="Arial"/>
          <w:sz w:val="20"/>
          <w:szCs w:val="20"/>
        </w:rPr>
      </w:pPr>
    </w:p>
    <w:p w:rsidR="00E27648" w:rsidRPr="00D95868" w:rsidRDefault="00E27648" w:rsidP="00D95868">
      <w:pPr>
        <w:suppressAutoHyphens/>
        <w:spacing w:after="0"/>
        <w:ind w:left="180" w:hanging="180"/>
        <w:jc w:val="both"/>
        <w:rPr>
          <w:rFonts w:ascii="Arial" w:eastAsia="Times New Roman" w:hAnsi="Arial" w:cs="Arial"/>
          <w:sz w:val="20"/>
          <w:szCs w:val="20"/>
          <w:lang w:eastAsia="zh-CN"/>
        </w:rPr>
      </w:pPr>
      <w:r w:rsidRPr="00D95868">
        <w:rPr>
          <w:rFonts w:ascii="Arial" w:eastAsia="Times New Roman" w:hAnsi="Arial" w:cs="Arial"/>
          <w:sz w:val="20"/>
          <w:szCs w:val="20"/>
          <w:lang w:eastAsia="zh-CN"/>
        </w:rPr>
        <w:lastRenderedPageBreak/>
        <w:t>3</w:t>
      </w:r>
      <w:r w:rsidRPr="00D95868">
        <w:rPr>
          <w:rFonts w:ascii="Arial" w:eastAsia="Times New Roman" w:hAnsi="Arial" w:cs="Arial"/>
          <w:b/>
          <w:sz w:val="20"/>
          <w:szCs w:val="20"/>
          <w:lang w:eastAsia="zh-CN"/>
        </w:rPr>
        <w:t xml:space="preserve">. </w:t>
      </w:r>
      <w:r w:rsidRPr="00D95868">
        <w:rPr>
          <w:rFonts w:ascii="Arial" w:eastAsia="Times New Roman" w:hAnsi="Arial" w:cs="Arial"/>
          <w:sz w:val="20"/>
          <w:szCs w:val="20"/>
          <w:lang w:eastAsia="zh-CN"/>
        </w:rPr>
        <w:t xml:space="preserve">Jeżeli nie będzie można dokonać wyboru oferty najkorzystniejszej ze względu na to, że zostały </w:t>
      </w:r>
      <w:r w:rsidRPr="00872649">
        <w:rPr>
          <w:rFonts w:ascii="Arial" w:eastAsia="Times New Roman" w:hAnsi="Arial" w:cs="Arial"/>
          <w:sz w:val="20"/>
          <w:szCs w:val="20"/>
          <w:lang w:eastAsia="zh-CN"/>
        </w:rPr>
        <w:t>złożone oferty o takiej samej cenie,</w:t>
      </w:r>
      <w:r w:rsidR="001D08E6">
        <w:rPr>
          <w:rFonts w:ascii="Arial" w:eastAsia="Times New Roman" w:hAnsi="Arial" w:cs="Arial"/>
          <w:sz w:val="20"/>
          <w:szCs w:val="20"/>
          <w:lang w:eastAsia="zh-CN"/>
        </w:rPr>
        <w:t xml:space="preserve"> </w:t>
      </w:r>
      <w:r w:rsidRPr="00872649">
        <w:rPr>
          <w:rFonts w:ascii="Arial" w:eastAsia="Times New Roman" w:hAnsi="Arial" w:cs="Arial"/>
          <w:sz w:val="20"/>
          <w:szCs w:val="20"/>
          <w:lang w:eastAsia="zh-CN"/>
        </w:rPr>
        <w:t>Zamawiający</w:t>
      </w:r>
      <w:r w:rsidRPr="00D95868">
        <w:rPr>
          <w:rFonts w:ascii="Arial" w:eastAsia="Times New Roman" w:hAnsi="Arial" w:cs="Arial"/>
          <w:sz w:val="20"/>
          <w:szCs w:val="20"/>
          <w:lang w:eastAsia="zh-CN"/>
        </w:rPr>
        <w:t xml:space="preserve">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D95868" w:rsidRDefault="00661D6A" w:rsidP="00D95868">
      <w:pPr>
        <w:pStyle w:val="Tekstpodstawowywcity21"/>
        <w:tabs>
          <w:tab w:val="left" w:pos="426"/>
        </w:tabs>
        <w:spacing w:before="80" w:after="120" w:line="276" w:lineRule="auto"/>
        <w:ind w:left="284" w:hanging="284"/>
        <w:rPr>
          <w:rFonts w:ascii="Arial" w:hAnsi="Arial" w:cs="Arial"/>
          <w:sz w:val="20"/>
          <w:szCs w:val="20"/>
        </w:rPr>
      </w:pPr>
      <w:r w:rsidRPr="00D95868">
        <w:rPr>
          <w:rFonts w:ascii="Arial" w:hAnsi="Arial" w:cs="Arial"/>
          <w:b w:val="0"/>
          <w:bCs w:val="0"/>
          <w:color w:val="000000"/>
          <w:sz w:val="20"/>
          <w:szCs w:val="20"/>
        </w:rPr>
        <w:t>4.</w:t>
      </w:r>
      <w:r w:rsidR="003B5DF5">
        <w:rPr>
          <w:rFonts w:ascii="Arial" w:hAnsi="Arial" w:cs="Arial"/>
          <w:b w:val="0"/>
          <w:bCs w:val="0"/>
          <w:color w:val="000000"/>
          <w:sz w:val="20"/>
          <w:szCs w:val="20"/>
        </w:rPr>
        <w:t xml:space="preserve"> </w:t>
      </w:r>
      <w:r w:rsidR="00EF2C93" w:rsidRPr="00D95868">
        <w:rPr>
          <w:rFonts w:ascii="Arial" w:hAnsi="Arial" w:cs="Arial"/>
          <w:b w:val="0"/>
          <w:sz w:val="20"/>
          <w:szCs w:val="20"/>
        </w:rPr>
        <w:t xml:space="preserve">Jeżeli </w:t>
      </w:r>
      <w:r w:rsidR="0092609C" w:rsidRPr="00D95868">
        <w:rPr>
          <w:rFonts w:ascii="Arial" w:hAnsi="Arial" w:cs="Arial"/>
          <w:b w:val="0"/>
          <w:sz w:val="20"/>
          <w:szCs w:val="20"/>
        </w:rPr>
        <w:t xml:space="preserve">zaoferowana cena lub jej istotne części składowe </w:t>
      </w:r>
      <w:r w:rsidR="00EF2C93" w:rsidRPr="00D95868">
        <w:rPr>
          <w:rFonts w:ascii="Arial" w:hAnsi="Arial" w:cs="Arial"/>
          <w:b w:val="0"/>
          <w:sz w:val="20"/>
          <w:szCs w:val="20"/>
        </w:rPr>
        <w:t>wyd</w:t>
      </w:r>
      <w:r w:rsidR="0092609C" w:rsidRPr="00D95868">
        <w:rPr>
          <w:rFonts w:ascii="Arial" w:hAnsi="Arial" w:cs="Arial"/>
          <w:b w:val="0"/>
          <w:sz w:val="20"/>
          <w:szCs w:val="20"/>
        </w:rPr>
        <w:t>adzą</w:t>
      </w:r>
      <w:r w:rsidR="00EF2C93" w:rsidRPr="00D95868">
        <w:rPr>
          <w:rFonts w:ascii="Arial" w:hAnsi="Arial" w:cs="Arial"/>
          <w:b w:val="0"/>
          <w:sz w:val="20"/>
          <w:szCs w:val="20"/>
        </w:rPr>
        <w:t xml:space="preserve"> się </w:t>
      </w:r>
      <w:r w:rsidR="00EF2C93" w:rsidRPr="00D95868">
        <w:rPr>
          <w:rFonts w:ascii="Arial" w:hAnsi="Arial" w:cs="Arial"/>
          <w:b w:val="0"/>
          <w:sz w:val="20"/>
          <w:szCs w:val="20"/>
          <w:u w:val="single"/>
        </w:rPr>
        <w:t>rażąco nisk</w:t>
      </w:r>
      <w:r w:rsidR="0092609C" w:rsidRPr="00D95868">
        <w:rPr>
          <w:rFonts w:ascii="Arial" w:hAnsi="Arial" w:cs="Arial"/>
          <w:b w:val="0"/>
          <w:sz w:val="20"/>
          <w:szCs w:val="20"/>
          <w:u w:val="single"/>
        </w:rPr>
        <w:t>ie</w:t>
      </w:r>
      <w:r w:rsidR="00EF2C93" w:rsidRPr="00D95868">
        <w:rPr>
          <w:rFonts w:ascii="Arial" w:hAnsi="Arial" w:cs="Arial"/>
          <w:b w:val="0"/>
          <w:sz w:val="20"/>
          <w:szCs w:val="20"/>
        </w:rPr>
        <w:t xml:space="preserve"> w stosunku do przedmiotu zamówienia i wzbudz</w:t>
      </w:r>
      <w:r w:rsidR="0092609C" w:rsidRPr="00D95868">
        <w:rPr>
          <w:rFonts w:ascii="Arial" w:hAnsi="Arial" w:cs="Arial"/>
          <w:b w:val="0"/>
          <w:sz w:val="20"/>
          <w:szCs w:val="20"/>
        </w:rPr>
        <w:t>ą</w:t>
      </w:r>
      <w:r w:rsidR="00EF2C93" w:rsidRPr="00D95868">
        <w:rPr>
          <w:rFonts w:ascii="Arial" w:hAnsi="Arial" w:cs="Arial"/>
          <w:b w:val="0"/>
          <w:sz w:val="20"/>
          <w:szCs w:val="20"/>
        </w:rPr>
        <w:t xml:space="preserve"> wątpliwości Zamawiającego co do możliwości wykonania przedmiotu zamówienia zgodnie z</w:t>
      </w:r>
      <w:r w:rsidR="001D08E6">
        <w:rPr>
          <w:rFonts w:ascii="Arial" w:hAnsi="Arial" w:cs="Arial"/>
          <w:b w:val="0"/>
          <w:sz w:val="20"/>
          <w:szCs w:val="20"/>
        </w:rPr>
        <w:t xml:space="preserve"> </w:t>
      </w:r>
      <w:r w:rsidR="00EF2C93" w:rsidRPr="00D95868">
        <w:rPr>
          <w:rFonts w:ascii="Arial" w:hAnsi="Arial" w:cs="Arial"/>
          <w:b w:val="0"/>
          <w:sz w:val="20"/>
          <w:szCs w:val="20"/>
        </w:rPr>
        <w:t xml:space="preserve">wymaganiami określonymi przez Zamawiającego lub wynikającymi z odrębnych przepisów, Zamawiający zwróci się o udzielenie wyjaśnień, w tym złożenie dowodów, dotyczących </w:t>
      </w:r>
      <w:r w:rsidR="00EF7F27" w:rsidRPr="00D95868">
        <w:rPr>
          <w:rFonts w:ascii="Arial" w:hAnsi="Arial" w:cs="Arial"/>
          <w:b w:val="0"/>
          <w:sz w:val="20"/>
          <w:szCs w:val="20"/>
        </w:rPr>
        <w:t>wyliczenia ceny w szczególności w zakresie:</w:t>
      </w:r>
    </w:p>
    <w:p w:rsidR="00EF2C93" w:rsidRPr="00D95868" w:rsidRDefault="00EF2C93" w:rsidP="00D95868">
      <w:pPr>
        <w:pStyle w:val="Akapitzlist"/>
        <w:widowControl w:val="0"/>
        <w:numPr>
          <w:ilvl w:val="0"/>
          <w:numId w:val="13"/>
        </w:numPr>
        <w:suppressAutoHyphens/>
        <w:autoSpaceDE w:val="0"/>
        <w:autoSpaceDN w:val="0"/>
        <w:adjustRightInd w:val="0"/>
        <w:spacing w:before="0" w:after="0"/>
        <w:ind w:left="567" w:hanging="283"/>
        <w:rPr>
          <w:rFonts w:ascii="Arial" w:hAnsi="Arial" w:cs="Arial"/>
          <w:sz w:val="20"/>
          <w:szCs w:val="20"/>
        </w:rPr>
      </w:pPr>
      <w:r w:rsidRPr="00D95868">
        <w:rPr>
          <w:rFonts w:ascii="Arial" w:hAnsi="Arial" w:cs="Arial"/>
          <w:sz w:val="20"/>
          <w:szCs w:val="20"/>
        </w:rPr>
        <w:t xml:space="preserve">oszczędności metody wykonania zamówienia, wybranych rozwiązań technicznych, wyjątkowo sprzyjających warunków wykonywania zamówienia dostępnych dla Wykonawcy, oryginalności projektu </w:t>
      </w:r>
      <w:r w:rsidR="00661D6A" w:rsidRPr="00D95868">
        <w:rPr>
          <w:rFonts w:ascii="Arial" w:hAnsi="Arial" w:cs="Arial"/>
          <w:sz w:val="20"/>
          <w:szCs w:val="20"/>
        </w:rPr>
        <w:t>W</w:t>
      </w:r>
      <w:r w:rsidRPr="00D95868">
        <w:rPr>
          <w:rFonts w:ascii="Arial" w:hAnsi="Arial" w:cs="Arial"/>
          <w:sz w:val="20"/>
          <w:szCs w:val="20"/>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D95868">
        <w:rPr>
          <w:rFonts w:ascii="Arial" w:hAnsi="Arial" w:cs="Arial"/>
          <w:sz w:val="20"/>
          <w:szCs w:val="20"/>
        </w:rPr>
        <w:t>ę</w:t>
      </w:r>
      <w:r w:rsidRPr="00D95868">
        <w:rPr>
          <w:rFonts w:ascii="Arial" w:hAnsi="Arial" w:cs="Arial"/>
          <w:sz w:val="20"/>
          <w:szCs w:val="20"/>
        </w:rPr>
        <w:t xml:space="preserve"> (Dz. U. </w:t>
      </w:r>
      <w:r w:rsidR="0013297C" w:rsidRPr="00D95868">
        <w:rPr>
          <w:rFonts w:ascii="Arial" w:hAnsi="Arial" w:cs="Arial"/>
          <w:sz w:val="20"/>
          <w:szCs w:val="20"/>
        </w:rPr>
        <w:t xml:space="preserve"> z 2002 r. n</w:t>
      </w:r>
      <w:r w:rsidRPr="00D95868">
        <w:rPr>
          <w:rFonts w:ascii="Arial" w:hAnsi="Arial" w:cs="Arial"/>
          <w:sz w:val="20"/>
          <w:szCs w:val="20"/>
        </w:rPr>
        <w:t>r200, poz. 1679</w:t>
      </w:r>
      <w:r w:rsidR="00EF7F27" w:rsidRPr="00D95868">
        <w:rPr>
          <w:rFonts w:ascii="Arial" w:hAnsi="Arial" w:cs="Arial"/>
          <w:sz w:val="20"/>
          <w:szCs w:val="20"/>
        </w:rPr>
        <w:t xml:space="preserve">z </w:t>
      </w:r>
      <w:proofErr w:type="spellStart"/>
      <w:r w:rsidR="00EF7F27" w:rsidRPr="00D95868">
        <w:rPr>
          <w:rFonts w:ascii="Arial" w:hAnsi="Arial" w:cs="Arial"/>
          <w:sz w:val="20"/>
          <w:szCs w:val="20"/>
        </w:rPr>
        <w:t>późn</w:t>
      </w:r>
      <w:proofErr w:type="spellEnd"/>
      <w:r w:rsidR="00EF7F27" w:rsidRPr="00D95868">
        <w:rPr>
          <w:rFonts w:ascii="Arial" w:hAnsi="Arial" w:cs="Arial"/>
          <w:sz w:val="20"/>
          <w:szCs w:val="20"/>
        </w:rPr>
        <w:t>. zm.</w:t>
      </w:r>
      <w:r w:rsidRPr="00D95868">
        <w:rPr>
          <w:rFonts w:ascii="Arial" w:hAnsi="Arial" w:cs="Arial"/>
          <w:sz w:val="20"/>
          <w:szCs w:val="20"/>
        </w:rPr>
        <w:t>);</w:t>
      </w:r>
    </w:p>
    <w:p w:rsidR="00EF7F27" w:rsidRPr="00D95868" w:rsidRDefault="00EF2C93" w:rsidP="00D95868">
      <w:pPr>
        <w:pStyle w:val="Akapitzlist"/>
        <w:widowControl w:val="0"/>
        <w:numPr>
          <w:ilvl w:val="0"/>
          <w:numId w:val="13"/>
        </w:numPr>
        <w:suppressAutoHyphens/>
        <w:autoSpaceDE w:val="0"/>
        <w:autoSpaceDN w:val="0"/>
        <w:adjustRightInd w:val="0"/>
        <w:spacing w:before="0" w:after="0"/>
        <w:ind w:left="567" w:hanging="283"/>
        <w:rPr>
          <w:rFonts w:ascii="Arial" w:hAnsi="Arial" w:cs="Arial"/>
          <w:sz w:val="20"/>
          <w:szCs w:val="20"/>
        </w:rPr>
      </w:pPr>
      <w:r w:rsidRPr="00D95868">
        <w:rPr>
          <w:rFonts w:ascii="Arial" w:hAnsi="Arial" w:cs="Arial"/>
          <w:sz w:val="20"/>
          <w:szCs w:val="20"/>
        </w:rPr>
        <w:t>pomocy publicznej udzielonej na podstawie odrębnych przepisów</w:t>
      </w:r>
      <w:r w:rsidR="00E25236" w:rsidRPr="00D95868">
        <w:rPr>
          <w:rFonts w:ascii="Arial" w:hAnsi="Arial" w:cs="Arial"/>
          <w:sz w:val="20"/>
          <w:szCs w:val="20"/>
        </w:rPr>
        <w:t>;</w:t>
      </w:r>
    </w:p>
    <w:p w:rsidR="00EF7F27" w:rsidRPr="00D95868" w:rsidRDefault="002541E6" w:rsidP="00D95868">
      <w:pPr>
        <w:pStyle w:val="Akapitzlist"/>
        <w:widowControl w:val="0"/>
        <w:numPr>
          <w:ilvl w:val="0"/>
          <w:numId w:val="13"/>
        </w:numPr>
        <w:suppressAutoHyphens/>
        <w:autoSpaceDE w:val="0"/>
        <w:autoSpaceDN w:val="0"/>
        <w:adjustRightInd w:val="0"/>
        <w:spacing w:before="0" w:after="0"/>
        <w:ind w:left="567" w:hanging="283"/>
        <w:rPr>
          <w:rFonts w:ascii="Arial" w:hAnsi="Arial" w:cs="Arial"/>
          <w:sz w:val="20"/>
          <w:szCs w:val="20"/>
        </w:rPr>
      </w:pPr>
      <w:r w:rsidRPr="00D95868">
        <w:rPr>
          <w:rFonts w:ascii="Arial" w:hAnsi="Arial" w:cs="Arial"/>
          <w:sz w:val="20"/>
          <w:szCs w:val="20"/>
        </w:rPr>
        <w:t>w</w:t>
      </w:r>
      <w:r w:rsidR="00EF7F27" w:rsidRPr="00D95868">
        <w:rPr>
          <w:rFonts w:ascii="Arial" w:hAnsi="Arial" w:cs="Arial"/>
          <w:sz w:val="20"/>
          <w:szCs w:val="20"/>
        </w:rPr>
        <w:t xml:space="preserve">ynikającymi z przepisów prawa pracy i przepisów o </w:t>
      </w:r>
      <w:r w:rsidR="00E25236" w:rsidRPr="00D95868">
        <w:rPr>
          <w:rFonts w:ascii="Arial" w:hAnsi="Arial" w:cs="Arial"/>
          <w:sz w:val="20"/>
          <w:szCs w:val="20"/>
        </w:rPr>
        <w:t>zabezpieczeniu społecznym, obowiązującym w miejscu, w którym realizowane jest zamówienie;</w:t>
      </w:r>
    </w:p>
    <w:p w:rsidR="00E25236" w:rsidRPr="00D95868" w:rsidRDefault="002541E6" w:rsidP="00D95868">
      <w:pPr>
        <w:pStyle w:val="Akapitzlist"/>
        <w:widowControl w:val="0"/>
        <w:numPr>
          <w:ilvl w:val="0"/>
          <w:numId w:val="13"/>
        </w:numPr>
        <w:suppressAutoHyphens/>
        <w:autoSpaceDE w:val="0"/>
        <w:autoSpaceDN w:val="0"/>
        <w:adjustRightInd w:val="0"/>
        <w:spacing w:before="0" w:after="0"/>
        <w:ind w:left="567" w:hanging="283"/>
        <w:rPr>
          <w:rFonts w:ascii="Arial" w:hAnsi="Arial" w:cs="Arial"/>
          <w:sz w:val="20"/>
          <w:szCs w:val="20"/>
        </w:rPr>
      </w:pPr>
      <w:r w:rsidRPr="00D95868">
        <w:rPr>
          <w:rFonts w:ascii="Arial" w:hAnsi="Arial" w:cs="Arial"/>
          <w:sz w:val="20"/>
          <w:szCs w:val="20"/>
        </w:rPr>
        <w:t>w</w:t>
      </w:r>
      <w:r w:rsidR="00E25236" w:rsidRPr="00D95868">
        <w:rPr>
          <w:rFonts w:ascii="Arial" w:hAnsi="Arial" w:cs="Arial"/>
          <w:sz w:val="20"/>
          <w:szCs w:val="20"/>
        </w:rPr>
        <w:t>ynikającym z przepisów prawa ochrony środowiska;</w:t>
      </w:r>
    </w:p>
    <w:p w:rsidR="00E25236" w:rsidRPr="00D95868" w:rsidRDefault="002541E6" w:rsidP="00D95868">
      <w:pPr>
        <w:pStyle w:val="Akapitzlist"/>
        <w:widowControl w:val="0"/>
        <w:numPr>
          <w:ilvl w:val="0"/>
          <w:numId w:val="13"/>
        </w:numPr>
        <w:suppressAutoHyphens/>
        <w:autoSpaceDE w:val="0"/>
        <w:autoSpaceDN w:val="0"/>
        <w:adjustRightInd w:val="0"/>
        <w:spacing w:before="0" w:after="120"/>
        <w:ind w:left="567" w:hanging="283"/>
        <w:rPr>
          <w:rFonts w:ascii="Arial" w:hAnsi="Arial" w:cs="Arial"/>
          <w:sz w:val="20"/>
          <w:szCs w:val="20"/>
        </w:rPr>
      </w:pPr>
      <w:r w:rsidRPr="00D95868">
        <w:rPr>
          <w:rFonts w:ascii="Arial" w:hAnsi="Arial" w:cs="Arial"/>
          <w:sz w:val="20"/>
          <w:szCs w:val="20"/>
        </w:rPr>
        <w:t>p</w:t>
      </w:r>
      <w:r w:rsidR="00E25236" w:rsidRPr="00D95868">
        <w:rPr>
          <w:rFonts w:ascii="Arial" w:hAnsi="Arial" w:cs="Arial"/>
          <w:sz w:val="20"/>
          <w:szCs w:val="20"/>
        </w:rPr>
        <w:t>owierzenia wykonania części zamówienia podwykonawcy.</w:t>
      </w:r>
    </w:p>
    <w:p w:rsidR="00870991" w:rsidRPr="00D95868" w:rsidRDefault="00776910" w:rsidP="00D95868">
      <w:pPr>
        <w:jc w:val="both"/>
        <w:rPr>
          <w:rFonts w:ascii="Arial" w:hAnsi="Arial" w:cs="Arial"/>
          <w:b/>
          <w:sz w:val="20"/>
          <w:szCs w:val="20"/>
        </w:rPr>
      </w:pPr>
      <w:r w:rsidRPr="00D95868">
        <w:rPr>
          <w:rFonts w:ascii="Arial" w:hAnsi="Arial" w:cs="Arial"/>
          <w:sz w:val="20"/>
          <w:szCs w:val="20"/>
        </w:rPr>
        <w:t>5.</w:t>
      </w:r>
      <w:r w:rsidRPr="00D95868">
        <w:rPr>
          <w:rFonts w:ascii="Arial" w:hAnsi="Arial" w:cs="Arial"/>
          <w:sz w:val="20"/>
          <w:szCs w:val="20"/>
        </w:rPr>
        <w:tab/>
      </w:r>
      <w:r w:rsidR="00870991" w:rsidRPr="00D95868">
        <w:rPr>
          <w:rFonts w:ascii="Arial" w:hAnsi="Arial" w:cs="Arial"/>
          <w:sz w:val="20"/>
          <w:szCs w:val="20"/>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D95868" w:rsidRDefault="00870991" w:rsidP="00D95868">
      <w:pPr>
        <w:pStyle w:val="Tekstpodstawowywcity21"/>
        <w:spacing w:line="276" w:lineRule="auto"/>
        <w:ind w:left="284"/>
        <w:rPr>
          <w:rFonts w:ascii="Arial" w:hAnsi="Arial" w:cs="Arial"/>
          <w:b w:val="0"/>
          <w:sz w:val="20"/>
          <w:szCs w:val="20"/>
        </w:rPr>
      </w:pPr>
      <w:r w:rsidRPr="00D95868">
        <w:rPr>
          <w:rFonts w:ascii="Arial" w:hAnsi="Arial" w:cs="Arial"/>
          <w:b w:val="0"/>
          <w:sz w:val="20"/>
          <w:szCs w:val="20"/>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D95868" w:rsidRDefault="00870991" w:rsidP="00D95868">
      <w:pPr>
        <w:pStyle w:val="Tekstpodstawowywcity21"/>
        <w:spacing w:before="80" w:after="120" w:line="276" w:lineRule="auto"/>
        <w:ind w:left="284"/>
        <w:rPr>
          <w:rFonts w:ascii="Arial" w:hAnsi="Arial" w:cs="Arial"/>
          <w:b w:val="0"/>
          <w:bCs w:val="0"/>
          <w:sz w:val="20"/>
          <w:szCs w:val="20"/>
        </w:rPr>
      </w:pPr>
      <w:r w:rsidRPr="00D95868">
        <w:rPr>
          <w:rFonts w:ascii="Arial" w:hAnsi="Arial" w:cs="Arial"/>
          <w:b w:val="0"/>
          <w:sz w:val="20"/>
          <w:szCs w:val="20"/>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D95868">
        <w:rPr>
          <w:rFonts w:ascii="Arial" w:hAnsi="Arial" w:cs="Arial"/>
          <w:b w:val="0"/>
          <w:sz w:val="20"/>
          <w:szCs w:val="20"/>
        </w:rPr>
        <w:t>;</w:t>
      </w:r>
    </w:p>
    <w:p w:rsidR="00EF2C93" w:rsidRPr="00D95868" w:rsidRDefault="00EF2C93" w:rsidP="00D95868">
      <w:pPr>
        <w:pStyle w:val="Tekstpodstawowywcity21"/>
        <w:numPr>
          <w:ilvl w:val="0"/>
          <w:numId w:val="28"/>
        </w:numPr>
        <w:spacing w:before="80" w:after="120" w:line="276" w:lineRule="auto"/>
        <w:ind w:left="284" w:hanging="284"/>
        <w:rPr>
          <w:rFonts w:ascii="Arial" w:hAnsi="Arial" w:cs="Arial"/>
          <w:b w:val="0"/>
          <w:bCs w:val="0"/>
          <w:sz w:val="20"/>
          <w:szCs w:val="20"/>
        </w:rPr>
      </w:pPr>
      <w:r w:rsidRPr="00D95868">
        <w:rPr>
          <w:rFonts w:ascii="Arial" w:hAnsi="Arial" w:cs="Arial"/>
          <w:b w:val="0"/>
          <w:sz w:val="20"/>
          <w:szCs w:val="20"/>
        </w:rPr>
        <w:t>Obowiązek wykazania, że oferta nie zawiera rażąco niskiej ceny, spoczywa na Wykonawcy.</w:t>
      </w:r>
    </w:p>
    <w:p w:rsidR="00EF2C93" w:rsidRPr="00D95868" w:rsidRDefault="00EF2C93" w:rsidP="00D95868">
      <w:pPr>
        <w:pStyle w:val="Tekstpodstawowywcity21"/>
        <w:numPr>
          <w:ilvl w:val="0"/>
          <w:numId w:val="28"/>
        </w:numPr>
        <w:spacing w:before="80" w:after="120" w:line="276" w:lineRule="auto"/>
        <w:ind w:left="284" w:hanging="284"/>
        <w:rPr>
          <w:rFonts w:ascii="Arial" w:hAnsi="Arial" w:cs="Arial"/>
          <w:b w:val="0"/>
          <w:bCs w:val="0"/>
          <w:sz w:val="20"/>
          <w:szCs w:val="20"/>
        </w:rPr>
      </w:pPr>
      <w:r w:rsidRPr="00D95868">
        <w:rPr>
          <w:rFonts w:ascii="Arial" w:hAnsi="Arial" w:cs="Arial"/>
          <w:sz w:val="20"/>
          <w:szCs w:val="20"/>
        </w:rPr>
        <w:t xml:space="preserve">Zamawiający odrzuci ofertę </w:t>
      </w:r>
      <w:r w:rsidR="00661D6A" w:rsidRPr="00D95868">
        <w:rPr>
          <w:rFonts w:ascii="Arial" w:hAnsi="Arial" w:cs="Arial"/>
          <w:sz w:val="20"/>
          <w:szCs w:val="20"/>
        </w:rPr>
        <w:t>W</w:t>
      </w:r>
      <w:r w:rsidRPr="00D95868">
        <w:rPr>
          <w:rFonts w:ascii="Arial" w:hAnsi="Arial" w:cs="Arial"/>
          <w:sz w:val="20"/>
          <w:szCs w:val="20"/>
        </w:rPr>
        <w:t xml:space="preserve">ykonawcy, który nie </w:t>
      </w:r>
      <w:r w:rsidR="006B3926" w:rsidRPr="00D95868">
        <w:rPr>
          <w:rFonts w:ascii="Arial" w:hAnsi="Arial" w:cs="Arial"/>
          <w:sz w:val="20"/>
          <w:szCs w:val="20"/>
        </w:rPr>
        <w:t>udzieli</w:t>
      </w:r>
      <w:r w:rsidRPr="00D95868">
        <w:rPr>
          <w:rFonts w:ascii="Arial" w:hAnsi="Arial" w:cs="Arial"/>
          <w:sz w:val="20"/>
          <w:szCs w:val="20"/>
        </w:rPr>
        <w:t xml:space="preserve"> wyjaśnień lub jeżeli dokonana ocena wyjaśnień wraz z</w:t>
      </w:r>
      <w:r w:rsidR="006B3926" w:rsidRPr="00D95868">
        <w:rPr>
          <w:rFonts w:ascii="Arial" w:hAnsi="Arial" w:cs="Arial"/>
          <w:sz w:val="20"/>
          <w:szCs w:val="20"/>
        </w:rPr>
        <w:t xml:space="preserve">e </w:t>
      </w:r>
      <w:r w:rsidR="001358C5" w:rsidRPr="00D95868">
        <w:rPr>
          <w:rFonts w:ascii="Arial" w:hAnsi="Arial" w:cs="Arial"/>
          <w:sz w:val="20"/>
          <w:szCs w:val="20"/>
        </w:rPr>
        <w:t>złożonymi</w:t>
      </w:r>
      <w:r w:rsidRPr="00D95868">
        <w:rPr>
          <w:rFonts w:ascii="Arial" w:hAnsi="Arial" w:cs="Arial"/>
          <w:sz w:val="20"/>
          <w:szCs w:val="20"/>
        </w:rPr>
        <w:t xml:space="preserve"> dowodami potwierdzi, że oferta zawiera rażąco niską cenę w</w:t>
      </w:r>
      <w:r w:rsidR="001D08E6">
        <w:rPr>
          <w:rFonts w:ascii="Arial" w:hAnsi="Arial" w:cs="Arial"/>
          <w:sz w:val="20"/>
          <w:szCs w:val="20"/>
        </w:rPr>
        <w:t xml:space="preserve"> </w:t>
      </w:r>
      <w:r w:rsidRPr="00D95868">
        <w:rPr>
          <w:rFonts w:ascii="Arial" w:hAnsi="Arial" w:cs="Arial"/>
          <w:sz w:val="20"/>
          <w:szCs w:val="20"/>
        </w:rPr>
        <w:t>stosunku do przedmiotu zamówienia.</w:t>
      </w:r>
    </w:p>
    <w:p w:rsidR="003B40E3" w:rsidRPr="00D95868" w:rsidRDefault="003B40E3" w:rsidP="00D95868">
      <w:pPr>
        <w:widowControl w:val="0"/>
        <w:numPr>
          <w:ilvl w:val="0"/>
          <w:numId w:val="28"/>
        </w:numPr>
        <w:suppressAutoHyphens/>
        <w:spacing w:after="120"/>
        <w:ind w:left="284"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wybierze ofertę najkorzystniejszą na podstawie kryteriów oceny ofert określonych w SIWZ.</w:t>
      </w:r>
    </w:p>
    <w:p w:rsidR="000F223F" w:rsidRPr="00D95868" w:rsidRDefault="000F223F" w:rsidP="00D95868">
      <w:pPr>
        <w:widowControl w:val="0"/>
        <w:numPr>
          <w:ilvl w:val="0"/>
          <w:numId w:val="28"/>
        </w:numPr>
        <w:suppressAutoHyphens/>
        <w:spacing w:after="120"/>
        <w:ind w:left="284"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informuje n</w:t>
      </w:r>
      <w:r w:rsidR="003B40E3" w:rsidRPr="00D95868">
        <w:rPr>
          <w:rFonts w:ascii="Arial" w:eastAsia="Times New Roman" w:hAnsi="Arial" w:cs="Arial"/>
          <w:sz w:val="20"/>
          <w:szCs w:val="20"/>
          <w:lang w:eastAsia="pl-PL"/>
        </w:rPr>
        <w:t xml:space="preserve">iezwłocznie </w:t>
      </w:r>
      <w:r w:rsidRPr="00D95868">
        <w:rPr>
          <w:rFonts w:ascii="Arial" w:eastAsia="Times New Roman" w:hAnsi="Arial" w:cs="Arial"/>
          <w:sz w:val="20"/>
          <w:szCs w:val="20"/>
          <w:lang w:eastAsia="pl-PL"/>
        </w:rPr>
        <w:t xml:space="preserve">wszystkich </w:t>
      </w:r>
      <w:r w:rsidR="00661D6A" w:rsidRPr="00D95868">
        <w:rPr>
          <w:rFonts w:ascii="Arial" w:eastAsia="Times New Roman" w:hAnsi="Arial" w:cs="Arial"/>
          <w:sz w:val="20"/>
          <w:szCs w:val="20"/>
          <w:lang w:eastAsia="pl-PL"/>
        </w:rPr>
        <w:t>W</w:t>
      </w:r>
      <w:r w:rsidRPr="00D95868">
        <w:rPr>
          <w:rFonts w:ascii="Arial" w:eastAsia="Times New Roman" w:hAnsi="Arial" w:cs="Arial"/>
          <w:sz w:val="20"/>
          <w:szCs w:val="20"/>
          <w:lang w:eastAsia="pl-PL"/>
        </w:rPr>
        <w:t>ykonawców o:</w:t>
      </w:r>
    </w:p>
    <w:p w:rsidR="003B40E3" w:rsidRPr="00D95868" w:rsidRDefault="003B40E3"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wyborze najkorzystniejszej oferty, podając nazwę albo imię i nazwisko, siedzibę albo miejsce zamieszkania i adres </w:t>
      </w:r>
      <w:r w:rsidR="000F223F" w:rsidRPr="00D95868">
        <w:rPr>
          <w:rFonts w:ascii="Arial" w:eastAsia="Times New Roman" w:hAnsi="Arial" w:cs="Arial"/>
          <w:sz w:val="20"/>
          <w:szCs w:val="20"/>
          <w:lang w:eastAsia="pl-PL"/>
        </w:rPr>
        <w:t xml:space="preserve">jeżeli jest miejscem wykonywania działalności </w:t>
      </w:r>
      <w:r w:rsidRPr="00D95868">
        <w:rPr>
          <w:rFonts w:ascii="Arial" w:eastAsia="Times New Roman" w:hAnsi="Arial" w:cs="Arial"/>
          <w:sz w:val="20"/>
          <w:szCs w:val="20"/>
          <w:lang w:eastAsia="pl-PL"/>
        </w:rPr>
        <w:t xml:space="preserve">Wykonawcy, którego ofertę wybrano </w:t>
      </w:r>
      <w:r w:rsidR="00443481" w:rsidRPr="00D95868">
        <w:rPr>
          <w:rFonts w:ascii="Arial" w:eastAsia="Times New Roman" w:hAnsi="Arial" w:cs="Arial"/>
          <w:sz w:val="20"/>
          <w:szCs w:val="20"/>
          <w:lang w:eastAsia="pl-PL"/>
        </w:rPr>
        <w:t>oraz nazwy albo imiona i nazwiska, siedziby albo miejsca zamieszkania i adresy, jeżeli są miejscami wykonywania działalności  Wykonawców, którzy złożyli oferty, a także punktację przyznaną ofertom w każdym kr</w:t>
      </w:r>
      <w:r w:rsidR="00D90126" w:rsidRPr="00D95868">
        <w:rPr>
          <w:rFonts w:ascii="Arial" w:eastAsia="Times New Roman" w:hAnsi="Arial" w:cs="Arial"/>
          <w:sz w:val="20"/>
          <w:szCs w:val="20"/>
          <w:lang w:eastAsia="pl-PL"/>
        </w:rPr>
        <w:t>yterium oceny ofert i </w:t>
      </w:r>
      <w:r w:rsidR="00443481" w:rsidRPr="00D95868">
        <w:rPr>
          <w:rFonts w:ascii="Arial" w:eastAsia="Times New Roman" w:hAnsi="Arial" w:cs="Arial"/>
          <w:sz w:val="20"/>
          <w:szCs w:val="20"/>
          <w:lang w:eastAsia="pl-PL"/>
        </w:rPr>
        <w:t>łączną punktację</w:t>
      </w:r>
      <w:r w:rsidR="00370A19" w:rsidRPr="00D95868">
        <w:rPr>
          <w:rFonts w:ascii="Arial" w:eastAsia="Times New Roman" w:hAnsi="Arial" w:cs="Arial"/>
          <w:sz w:val="20"/>
          <w:szCs w:val="20"/>
          <w:lang w:eastAsia="pl-PL"/>
        </w:rPr>
        <w:t>,</w:t>
      </w:r>
    </w:p>
    <w:p w:rsidR="00D90126" w:rsidRPr="00D95868" w:rsidRDefault="00D90126"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Wykonawcach, którzy zostali wykluczeni,</w:t>
      </w:r>
    </w:p>
    <w:p w:rsidR="00D90126" w:rsidRPr="00D95868" w:rsidRDefault="003B40E3"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Wykonawcach, których oferty zostały odrzucone, </w:t>
      </w:r>
      <w:r w:rsidR="00D90126" w:rsidRPr="00D95868">
        <w:rPr>
          <w:rFonts w:ascii="Arial" w:eastAsia="Times New Roman" w:hAnsi="Arial" w:cs="Arial"/>
          <w:bCs/>
          <w:sz w:val="20"/>
          <w:szCs w:val="20"/>
          <w:lang w:eastAsia="pl-PL"/>
        </w:rPr>
        <w:t xml:space="preserve">powodach odrzucenia oferty, a w przypadkach, o których mowa w art. 89 ust. 4 i 5, braku równoważności lub braku spełniania </w:t>
      </w:r>
      <w:r w:rsidR="00D90126" w:rsidRPr="00D95868">
        <w:rPr>
          <w:rFonts w:ascii="Arial" w:eastAsia="Times New Roman" w:hAnsi="Arial" w:cs="Arial"/>
          <w:bCs/>
          <w:sz w:val="20"/>
          <w:szCs w:val="20"/>
          <w:lang w:eastAsia="pl-PL"/>
        </w:rPr>
        <w:lastRenderedPageBreak/>
        <w:t>wymagań dotyczących wydajności lub funkcjonalności,</w:t>
      </w:r>
    </w:p>
    <w:p w:rsidR="00D90126" w:rsidRPr="00D95868" w:rsidRDefault="00D90126"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wykonawcach, którzy złożyli oferty niepodlegające odrzuceniu, ale nie zostali zaproszeni do kolejnego etapu negocjacji albo dialogu,</w:t>
      </w:r>
    </w:p>
    <w:p w:rsidR="00D90126" w:rsidRPr="00D95868" w:rsidRDefault="00D90126"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dopuszczeniu do dynamicznego systemu zakupów,</w:t>
      </w:r>
    </w:p>
    <w:p w:rsidR="00D90126" w:rsidRPr="00D95868" w:rsidRDefault="00D90126"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nieustanowieniu dynamicznego systemu zakupów,</w:t>
      </w:r>
    </w:p>
    <w:p w:rsidR="00D90126" w:rsidRPr="00D95868" w:rsidRDefault="00D90126" w:rsidP="00D95868">
      <w:pPr>
        <w:widowControl w:val="0"/>
        <w:numPr>
          <w:ilvl w:val="1"/>
          <w:numId w:val="10"/>
        </w:numPr>
        <w:tabs>
          <w:tab w:val="left" w:pos="1276"/>
        </w:tabs>
        <w:suppressAutoHyphens/>
        <w:autoSpaceDE w:val="0"/>
        <w:spacing w:after="0"/>
        <w:ind w:left="851" w:hanging="425"/>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unieważnieniu postępowania</w:t>
      </w:r>
    </w:p>
    <w:p w:rsidR="00D90126" w:rsidRPr="00D95868" w:rsidRDefault="00D90126" w:rsidP="003E6D39">
      <w:pPr>
        <w:spacing w:after="120"/>
        <w:ind w:left="709" w:firstLine="142"/>
        <w:jc w:val="both"/>
        <w:rPr>
          <w:rFonts w:ascii="Arial" w:eastAsia="Times New Roman" w:hAnsi="Arial" w:cs="Arial"/>
          <w:bCs/>
          <w:sz w:val="20"/>
          <w:szCs w:val="20"/>
          <w:lang w:eastAsia="pl-PL"/>
        </w:rPr>
      </w:pPr>
      <w:r w:rsidRPr="00D95868">
        <w:rPr>
          <w:rFonts w:ascii="Arial" w:eastAsia="Times New Roman" w:hAnsi="Arial" w:cs="Arial"/>
          <w:sz w:val="20"/>
          <w:szCs w:val="20"/>
          <w:lang w:eastAsia="pl-PL"/>
        </w:rPr>
        <w:t xml:space="preserve">– </w:t>
      </w:r>
      <w:r w:rsidRPr="00D95868">
        <w:rPr>
          <w:rFonts w:ascii="Arial" w:eastAsia="Times New Roman" w:hAnsi="Arial" w:cs="Arial"/>
          <w:bCs/>
          <w:sz w:val="20"/>
          <w:szCs w:val="20"/>
          <w:lang w:eastAsia="pl-PL"/>
        </w:rPr>
        <w:t>podając uzasadnienie faktyczne i prawne.</w:t>
      </w:r>
    </w:p>
    <w:p w:rsidR="000C05C9" w:rsidRPr="00D95868" w:rsidRDefault="000C05C9" w:rsidP="00D95868">
      <w:pPr>
        <w:widowControl w:val="0"/>
        <w:numPr>
          <w:ilvl w:val="0"/>
          <w:numId w:val="28"/>
        </w:numPr>
        <w:suppressAutoHyphens/>
        <w:spacing w:after="120"/>
        <w:ind w:left="284" w:hanging="284"/>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W przypadkach, o których mowa w art. 24 ust. 8</w:t>
      </w:r>
      <w:r w:rsidR="005130A3" w:rsidRPr="00D95868">
        <w:rPr>
          <w:rFonts w:ascii="Arial" w:eastAsia="Times New Roman" w:hAnsi="Arial" w:cs="Arial"/>
          <w:bCs/>
          <w:sz w:val="20"/>
          <w:szCs w:val="20"/>
          <w:lang w:eastAsia="pl-PL"/>
        </w:rPr>
        <w:t xml:space="preserve"> Ustawy</w:t>
      </w:r>
      <w:r w:rsidRPr="00D95868">
        <w:rPr>
          <w:rFonts w:ascii="Arial" w:eastAsia="Times New Roman" w:hAnsi="Arial" w:cs="Arial"/>
          <w:bCs/>
          <w:sz w:val="20"/>
          <w:szCs w:val="20"/>
          <w:lang w:eastAsia="pl-PL"/>
        </w:rPr>
        <w:t>, informa</w:t>
      </w:r>
      <w:r w:rsidR="005130A3" w:rsidRPr="00D95868">
        <w:rPr>
          <w:rFonts w:ascii="Arial" w:eastAsia="Times New Roman" w:hAnsi="Arial" w:cs="Arial"/>
          <w:bCs/>
          <w:sz w:val="20"/>
          <w:szCs w:val="20"/>
          <w:lang w:eastAsia="pl-PL"/>
        </w:rPr>
        <w:t>cja, o której mowa w ust. 1 pkt </w:t>
      </w:r>
      <w:r w:rsidRPr="00D95868">
        <w:rPr>
          <w:rFonts w:ascii="Arial" w:eastAsia="Times New Roman" w:hAnsi="Arial" w:cs="Arial"/>
          <w:bCs/>
          <w:sz w:val="20"/>
          <w:szCs w:val="20"/>
          <w:lang w:eastAsia="pl-PL"/>
        </w:rPr>
        <w:t xml:space="preserve">2, zawiera wyjaśnienie powodów, dla których dowody przedstawione przez </w:t>
      </w:r>
      <w:r w:rsidR="00661D6A" w:rsidRPr="00D95868">
        <w:rPr>
          <w:rFonts w:ascii="Arial" w:eastAsia="Times New Roman" w:hAnsi="Arial" w:cs="Arial"/>
          <w:bCs/>
          <w:sz w:val="20"/>
          <w:szCs w:val="20"/>
          <w:lang w:eastAsia="pl-PL"/>
        </w:rPr>
        <w:t>W</w:t>
      </w:r>
      <w:r w:rsidRPr="00D95868">
        <w:rPr>
          <w:rFonts w:ascii="Arial" w:eastAsia="Times New Roman" w:hAnsi="Arial" w:cs="Arial"/>
          <w:bCs/>
          <w:sz w:val="20"/>
          <w:szCs w:val="20"/>
          <w:lang w:eastAsia="pl-PL"/>
        </w:rPr>
        <w:t xml:space="preserve">ykonawcę, </w:t>
      </w:r>
      <w:r w:rsidR="00661D6A" w:rsidRPr="00D95868">
        <w:rPr>
          <w:rFonts w:ascii="Arial" w:eastAsia="Times New Roman" w:hAnsi="Arial" w:cs="Arial"/>
          <w:bCs/>
          <w:sz w:val="20"/>
          <w:szCs w:val="20"/>
          <w:lang w:eastAsia="pl-PL"/>
        </w:rPr>
        <w:t>Z</w:t>
      </w:r>
      <w:r w:rsidRPr="00D95868">
        <w:rPr>
          <w:rFonts w:ascii="Arial" w:eastAsia="Times New Roman" w:hAnsi="Arial" w:cs="Arial"/>
          <w:bCs/>
          <w:sz w:val="20"/>
          <w:szCs w:val="20"/>
          <w:lang w:eastAsia="pl-PL"/>
        </w:rPr>
        <w:t>amawiający uznał za niewystarczające.</w:t>
      </w:r>
    </w:p>
    <w:p w:rsidR="000C05C9" w:rsidRPr="00D95868" w:rsidRDefault="003C2264" w:rsidP="00D95868">
      <w:pPr>
        <w:widowControl w:val="0"/>
        <w:numPr>
          <w:ilvl w:val="0"/>
          <w:numId w:val="28"/>
        </w:numPr>
        <w:suppressAutoHyphens/>
        <w:spacing w:after="120"/>
        <w:ind w:left="284"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 xml:space="preserve">Zamawiający </w:t>
      </w:r>
      <w:r w:rsidR="000C05C9" w:rsidRPr="00D95868">
        <w:rPr>
          <w:rFonts w:ascii="Arial" w:eastAsia="Times New Roman" w:hAnsi="Arial" w:cs="Arial"/>
          <w:bCs/>
          <w:sz w:val="20"/>
          <w:szCs w:val="20"/>
          <w:lang w:eastAsia="pl-PL"/>
        </w:rPr>
        <w:t>udostępnia informacje, o których mowa w ust. 1</w:t>
      </w:r>
      <w:r w:rsidR="00195FA6" w:rsidRPr="00D95868">
        <w:rPr>
          <w:rFonts w:ascii="Arial" w:eastAsia="Times New Roman" w:hAnsi="Arial" w:cs="Arial"/>
          <w:bCs/>
          <w:sz w:val="20"/>
          <w:szCs w:val="20"/>
          <w:lang w:eastAsia="pl-PL"/>
        </w:rPr>
        <w:t>0</w:t>
      </w:r>
      <w:r w:rsidR="000C05C9" w:rsidRPr="00D95868">
        <w:rPr>
          <w:rFonts w:ascii="Arial" w:eastAsia="Times New Roman" w:hAnsi="Arial" w:cs="Arial"/>
          <w:bCs/>
          <w:sz w:val="20"/>
          <w:szCs w:val="20"/>
          <w:lang w:eastAsia="pl-PL"/>
        </w:rPr>
        <w:t xml:space="preserve"> pkt 1 i 5–7, na stronie internetowej.</w:t>
      </w:r>
    </w:p>
    <w:p w:rsidR="000C05C9" w:rsidRPr="00D95868" w:rsidRDefault="005130A3" w:rsidP="00D95868">
      <w:pPr>
        <w:widowControl w:val="0"/>
        <w:numPr>
          <w:ilvl w:val="0"/>
          <w:numId w:val="28"/>
        </w:numPr>
        <w:suppressAutoHyphens/>
        <w:spacing w:after="120"/>
        <w:ind w:left="284" w:hanging="284"/>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 xml:space="preserve">Zamawiający może nie ujawnić informacji, o których mowa w ust. </w:t>
      </w:r>
      <w:r w:rsidR="000B4828" w:rsidRPr="00D95868">
        <w:rPr>
          <w:rFonts w:ascii="Arial" w:eastAsia="Times New Roman" w:hAnsi="Arial" w:cs="Arial"/>
          <w:bCs/>
          <w:sz w:val="20"/>
          <w:szCs w:val="20"/>
          <w:lang w:eastAsia="pl-PL"/>
        </w:rPr>
        <w:t>12</w:t>
      </w:r>
      <w:r w:rsidRPr="00D95868">
        <w:rPr>
          <w:rFonts w:ascii="Arial" w:eastAsia="Times New Roman" w:hAnsi="Arial" w:cs="Arial"/>
          <w:bCs/>
          <w:sz w:val="20"/>
          <w:szCs w:val="20"/>
          <w:lang w:eastAsia="pl-PL"/>
        </w:rPr>
        <w:t>, jeżeli ich ujawnienie byłoby sprzeczne z ważnym interesem publicznym.</w:t>
      </w:r>
    </w:p>
    <w:p w:rsidR="003B40E3" w:rsidRPr="00D95868" w:rsidRDefault="003B40E3" w:rsidP="00D95868">
      <w:pPr>
        <w:widowControl w:val="0"/>
        <w:numPr>
          <w:ilvl w:val="0"/>
          <w:numId w:val="28"/>
        </w:numPr>
        <w:suppressAutoHyphens/>
        <w:spacing w:after="120"/>
        <w:ind w:left="284"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 przypadku wystąpienia przesłanek, o których mowa w art. 93 ust. 1 Ustawy Zamawiający unieważnia postępowanie.</w:t>
      </w:r>
    </w:p>
    <w:p w:rsidR="003B40E3" w:rsidRPr="00D95868" w:rsidRDefault="003B40E3" w:rsidP="00D95868">
      <w:pPr>
        <w:widowControl w:val="0"/>
        <w:numPr>
          <w:ilvl w:val="0"/>
          <w:numId w:val="28"/>
        </w:numPr>
        <w:suppressAutoHyphens/>
        <w:spacing w:after="0"/>
        <w:ind w:left="284" w:hanging="284"/>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O unieważnieniu postępowania Zamawiający zawiadomi równocześnie wszystkich Wykonawców, którzy:</w:t>
      </w:r>
    </w:p>
    <w:p w:rsidR="003B40E3" w:rsidRPr="00D95868" w:rsidRDefault="003B40E3" w:rsidP="00D95868">
      <w:pPr>
        <w:pStyle w:val="Akapitzlist"/>
        <w:widowControl w:val="0"/>
        <w:numPr>
          <w:ilvl w:val="0"/>
          <w:numId w:val="29"/>
        </w:numPr>
        <w:suppressAutoHyphens/>
        <w:spacing w:after="0"/>
        <w:rPr>
          <w:rFonts w:ascii="Arial" w:hAnsi="Arial" w:cs="Arial"/>
          <w:sz w:val="20"/>
          <w:szCs w:val="20"/>
        </w:rPr>
      </w:pPr>
      <w:r w:rsidRPr="00D95868">
        <w:rPr>
          <w:rFonts w:ascii="Arial" w:hAnsi="Arial" w:cs="Arial"/>
          <w:sz w:val="20"/>
          <w:szCs w:val="20"/>
        </w:rPr>
        <w:t>ubiegali się o udzielenie zamówienia, - w przypadku unieważnienia postępowania przed upływem terminu składania ofert</w:t>
      </w:r>
      <w:r w:rsidR="00CA5E5A" w:rsidRPr="00D95868">
        <w:rPr>
          <w:rFonts w:ascii="Arial" w:hAnsi="Arial" w:cs="Arial"/>
          <w:sz w:val="20"/>
          <w:szCs w:val="20"/>
        </w:rPr>
        <w:t>,</w:t>
      </w:r>
    </w:p>
    <w:p w:rsidR="003B40E3" w:rsidRPr="00D95868" w:rsidRDefault="003B40E3" w:rsidP="00D95868">
      <w:pPr>
        <w:pStyle w:val="Akapitzlist"/>
        <w:widowControl w:val="0"/>
        <w:numPr>
          <w:ilvl w:val="0"/>
          <w:numId w:val="29"/>
        </w:numPr>
        <w:suppressAutoHyphens/>
        <w:autoSpaceDE w:val="0"/>
        <w:spacing w:after="0"/>
        <w:rPr>
          <w:rFonts w:ascii="Arial" w:hAnsi="Arial" w:cs="Arial"/>
          <w:sz w:val="20"/>
          <w:szCs w:val="20"/>
        </w:rPr>
      </w:pPr>
      <w:r w:rsidRPr="00D95868">
        <w:rPr>
          <w:rFonts w:ascii="Arial" w:hAnsi="Arial" w:cs="Arial"/>
          <w:sz w:val="20"/>
          <w:szCs w:val="20"/>
        </w:rPr>
        <w:t>złożyli oferty - w przypadku unieważnienia postępowania po upływie terminu składania ofert</w:t>
      </w:r>
      <w:r w:rsidR="001D08E6">
        <w:rPr>
          <w:rFonts w:ascii="Arial" w:hAnsi="Arial" w:cs="Arial"/>
          <w:sz w:val="20"/>
          <w:szCs w:val="20"/>
        </w:rPr>
        <w:t xml:space="preserve"> </w:t>
      </w:r>
      <w:r w:rsidRPr="00D95868">
        <w:rPr>
          <w:rFonts w:ascii="Arial" w:hAnsi="Arial" w:cs="Arial"/>
          <w:sz w:val="20"/>
          <w:szCs w:val="20"/>
        </w:rPr>
        <w:t>podając uzasadnienie faktyczne i prawne.</w:t>
      </w:r>
    </w:p>
    <w:p w:rsidR="00883E48" w:rsidRPr="00D95868" w:rsidRDefault="00883E48" w:rsidP="00D95868">
      <w:pPr>
        <w:tabs>
          <w:tab w:val="left" w:pos="1276"/>
        </w:tabs>
        <w:spacing w:after="0"/>
        <w:ind w:left="284"/>
        <w:jc w:val="both"/>
        <w:rPr>
          <w:rFonts w:ascii="Arial" w:eastAsia="Times New Roman" w:hAnsi="Arial" w:cs="Arial"/>
          <w:b/>
          <w:bCs/>
          <w:sz w:val="20"/>
          <w:szCs w:val="20"/>
          <w:lang w:eastAsia="pl-PL"/>
        </w:rPr>
      </w:pPr>
    </w:p>
    <w:p w:rsidR="003B40E3" w:rsidRPr="00D95868" w:rsidRDefault="003B40E3" w:rsidP="00D95868">
      <w:pPr>
        <w:tabs>
          <w:tab w:val="left" w:pos="1276"/>
        </w:tabs>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w:t>
      </w:r>
      <w:r w:rsidR="00B55D06" w:rsidRPr="00D95868">
        <w:rPr>
          <w:rFonts w:ascii="Arial" w:eastAsia="Times New Roman" w:hAnsi="Arial" w:cs="Arial"/>
          <w:b/>
          <w:bCs/>
          <w:sz w:val="20"/>
          <w:szCs w:val="20"/>
          <w:lang w:eastAsia="pl-PL"/>
        </w:rPr>
        <w:t>I</w:t>
      </w:r>
      <w:r w:rsidRPr="00D95868">
        <w:rPr>
          <w:rFonts w:ascii="Arial" w:eastAsia="Times New Roman" w:hAnsi="Arial" w:cs="Arial"/>
          <w:b/>
          <w:bCs/>
          <w:sz w:val="20"/>
          <w:szCs w:val="20"/>
          <w:lang w:eastAsia="pl-PL"/>
        </w:rPr>
        <w:t>V</w:t>
      </w: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Zawarcie umowy</w:t>
      </w:r>
    </w:p>
    <w:p w:rsidR="003B40E3" w:rsidRPr="00D95868" w:rsidRDefault="003B40E3" w:rsidP="00D95868">
      <w:pPr>
        <w:widowControl w:val="0"/>
        <w:numPr>
          <w:ilvl w:val="0"/>
          <w:numId w:val="11"/>
        </w:numPr>
        <w:tabs>
          <w:tab w:val="left" w:pos="0"/>
        </w:tabs>
        <w:suppressAutoHyphens/>
        <w:spacing w:after="120"/>
        <w:ind w:left="426" w:hanging="426"/>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Informacje o formalnościach, jakie powinny być spełnione w celu zawarcia umowy:</w:t>
      </w:r>
    </w:p>
    <w:p w:rsidR="003B40E3" w:rsidRPr="003E6D39" w:rsidRDefault="003B40E3" w:rsidP="00D95868">
      <w:pPr>
        <w:widowControl w:val="0"/>
        <w:numPr>
          <w:ilvl w:val="0"/>
          <w:numId w:val="12"/>
        </w:numPr>
        <w:suppressAutoHyphens/>
        <w:spacing w:after="0"/>
        <w:ind w:left="709" w:hanging="283"/>
        <w:jc w:val="both"/>
        <w:rPr>
          <w:rFonts w:ascii="Arial" w:eastAsia="Times New Roman" w:hAnsi="Arial" w:cs="Arial"/>
          <w:b/>
          <w:sz w:val="20"/>
          <w:szCs w:val="20"/>
          <w:lang w:eastAsia="pl-PL"/>
        </w:rPr>
      </w:pPr>
      <w:r w:rsidRPr="00D95868">
        <w:rPr>
          <w:rFonts w:ascii="Arial" w:eastAsia="Times New Roman" w:hAnsi="Arial" w:cs="Arial"/>
          <w:bCs/>
          <w:sz w:val="20"/>
          <w:szCs w:val="20"/>
          <w:lang w:eastAsia="pl-PL"/>
        </w:rPr>
        <w:t xml:space="preserve">Wykonawca ma obowiązek zawrzeć umowę zgodnie ze wzorem umowy stanowiącym </w:t>
      </w:r>
      <w:r w:rsidRPr="003E6D39">
        <w:rPr>
          <w:rFonts w:ascii="Arial" w:eastAsia="Times New Roman" w:hAnsi="Arial" w:cs="Arial"/>
          <w:b/>
          <w:sz w:val="20"/>
          <w:szCs w:val="20"/>
          <w:lang w:eastAsia="pl-PL"/>
        </w:rPr>
        <w:t>zał</w:t>
      </w:r>
      <w:r w:rsidR="006021D3" w:rsidRPr="003E6D39">
        <w:rPr>
          <w:rFonts w:ascii="Arial" w:eastAsia="Times New Roman" w:hAnsi="Arial" w:cs="Arial"/>
          <w:b/>
          <w:sz w:val="20"/>
          <w:szCs w:val="20"/>
          <w:lang w:eastAsia="pl-PL"/>
        </w:rPr>
        <w:t>.</w:t>
      </w:r>
      <w:r w:rsidRPr="003E6D39">
        <w:rPr>
          <w:rFonts w:ascii="Arial" w:eastAsia="Times New Roman" w:hAnsi="Arial" w:cs="Arial"/>
          <w:b/>
          <w:sz w:val="20"/>
          <w:szCs w:val="20"/>
          <w:lang w:eastAsia="pl-PL"/>
        </w:rPr>
        <w:t xml:space="preserve"> nr </w:t>
      </w:r>
      <w:r w:rsidR="006021D3" w:rsidRPr="003E6D39">
        <w:rPr>
          <w:rFonts w:ascii="Arial" w:eastAsia="Times New Roman" w:hAnsi="Arial" w:cs="Arial"/>
          <w:b/>
          <w:sz w:val="20"/>
          <w:szCs w:val="20"/>
          <w:lang w:eastAsia="pl-PL"/>
        </w:rPr>
        <w:t>4</w:t>
      </w:r>
      <w:r w:rsidR="00675C18">
        <w:rPr>
          <w:rFonts w:ascii="Arial" w:eastAsia="Times New Roman" w:hAnsi="Arial" w:cs="Arial"/>
          <w:b/>
          <w:sz w:val="20"/>
          <w:szCs w:val="20"/>
          <w:lang w:eastAsia="pl-PL"/>
        </w:rPr>
        <w:t xml:space="preserve"> </w:t>
      </w:r>
      <w:r w:rsidRPr="003E6D39">
        <w:rPr>
          <w:rFonts w:ascii="Arial" w:eastAsia="Times New Roman" w:hAnsi="Arial" w:cs="Arial"/>
          <w:b/>
          <w:bCs/>
          <w:sz w:val="20"/>
          <w:szCs w:val="20"/>
          <w:lang w:eastAsia="pl-PL"/>
        </w:rPr>
        <w:t>do SIWZ.</w:t>
      </w:r>
    </w:p>
    <w:p w:rsidR="00906D2C" w:rsidRPr="00D95868" w:rsidRDefault="00906D2C" w:rsidP="00D95868">
      <w:pPr>
        <w:widowControl w:val="0"/>
        <w:numPr>
          <w:ilvl w:val="0"/>
          <w:numId w:val="12"/>
        </w:numPr>
        <w:suppressAutoHyphens/>
        <w:spacing w:after="0"/>
        <w:ind w:left="709" w:hanging="283"/>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Zawarta umowa będzie jawna i będzie podlegała udostępnianiu na zasadach określonych w przepisach o dostępie do informacji publicznej (art. 139 ust. 3 Ustawy).</w:t>
      </w:r>
    </w:p>
    <w:p w:rsidR="00EA0F49" w:rsidRPr="00D95868" w:rsidRDefault="00906D2C" w:rsidP="00D95868">
      <w:pPr>
        <w:widowControl w:val="0"/>
        <w:numPr>
          <w:ilvl w:val="0"/>
          <w:numId w:val="12"/>
        </w:numPr>
        <w:suppressAutoHyphens/>
        <w:spacing w:after="0"/>
        <w:ind w:left="709" w:hanging="283"/>
        <w:jc w:val="both"/>
        <w:rPr>
          <w:rFonts w:ascii="Arial" w:eastAsia="Times New Roman" w:hAnsi="Arial" w:cs="Arial"/>
          <w:bCs/>
          <w:sz w:val="20"/>
          <w:szCs w:val="20"/>
          <w:lang w:eastAsia="pl-PL"/>
        </w:rPr>
      </w:pPr>
      <w:r w:rsidRPr="00D95868">
        <w:rPr>
          <w:rFonts w:ascii="Arial" w:eastAsia="Times New Roman" w:hAnsi="Arial" w:cs="Arial"/>
          <w:bCs/>
          <w:sz w:val="20"/>
          <w:szCs w:val="20"/>
          <w:lang w:eastAsia="pl-PL"/>
        </w:rPr>
        <w:t>Umowa zostanie zawarta, w miejscu wskazanym przez Zamawiającego w terminie o którym mowa w art. 94 ust. 1 pkt 2) lub art. 94 ust. 2 Ustawy</w:t>
      </w:r>
      <w:r w:rsidR="007B2BD1" w:rsidRPr="00D95868">
        <w:rPr>
          <w:rFonts w:ascii="Arial" w:eastAsia="Times New Roman" w:hAnsi="Arial" w:cs="Arial"/>
          <w:bCs/>
          <w:sz w:val="20"/>
          <w:szCs w:val="20"/>
          <w:lang w:eastAsia="pl-PL"/>
        </w:rPr>
        <w:t>.</w:t>
      </w:r>
    </w:p>
    <w:p w:rsidR="00EA0F49" w:rsidRPr="00D95868" w:rsidRDefault="00EA0F49" w:rsidP="00D95868">
      <w:pPr>
        <w:widowControl w:val="0"/>
        <w:suppressAutoHyphens/>
        <w:spacing w:after="0"/>
        <w:jc w:val="both"/>
        <w:rPr>
          <w:rFonts w:ascii="Arial" w:eastAsia="Times New Roman" w:hAnsi="Arial" w:cs="Arial"/>
          <w:bCs/>
          <w:sz w:val="20"/>
          <w:szCs w:val="20"/>
          <w:lang w:eastAsia="pl-PL"/>
        </w:rPr>
      </w:pPr>
    </w:p>
    <w:p w:rsidR="003B40E3" w:rsidRPr="00D95868" w:rsidRDefault="00B55D06"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XV</w:t>
      </w: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Zabezpieczenie należytego wykonania umowy</w:t>
      </w:r>
    </w:p>
    <w:p w:rsidR="003B40E3" w:rsidRPr="00D95868" w:rsidRDefault="003B40E3" w:rsidP="00D95868">
      <w:pPr>
        <w:widowControl w:val="0"/>
        <w:tabs>
          <w:tab w:val="left" w:pos="426"/>
        </w:tabs>
        <w:spacing w:after="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Zamawiający nie wymaga wniesienia zabezpiecz</w:t>
      </w:r>
      <w:r w:rsidR="00E11655" w:rsidRPr="00D95868">
        <w:rPr>
          <w:rFonts w:ascii="Arial" w:eastAsia="Times New Roman" w:hAnsi="Arial" w:cs="Arial"/>
          <w:sz w:val="20"/>
          <w:szCs w:val="20"/>
          <w:lang w:eastAsia="pl-PL"/>
        </w:rPr>
        <w:t>enia należytego wykonania umowy.</w:t>
      </w:r>
    </w:p>
    <w:p w:rsidR="000E36CC" w:rsidRPr="00D95868" w:rsidRDefault="000E36CC" w:rsidP="00D95868">
      <w:pPr>
        <w:spacing w:after="0"/>
        <w:ind w:left="1276" w:hanging="1276"/>
        <w:jc w:val="both"/>
        <w:rPr>
          <w:rFonts w:ascii="Arial" w:eastAsia="Times New Roman" w:hAnsi="Arial" w:cs="Arial"/>
          <w:b/>
          <w:bCs/>
          <w:sz w:val="20"/>
          <w:szCs w:val="20"/>
          <w:lang w:eastAsia="pl-PL"/>
        </w:rPr>
      </w:pPr>
    </w:p>
    <w:p w:rsidR="003B40E3" w:rsidRPr="00D95868" w:rsidRDefault="003B40E3" w:rsidP="00D95868">
      <w:pPr>
        <w:spacing w:after="0"/>
        <w:ind w:left="1276" w:hanging="1276"/>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XVI</w:t>
      </w:r>
    </w:p>
    <w:p w:rsidR="0046729E" w:rsidRPr="00D95868" w:rsidRDefault="0046729E" w:rsidP="00D95868">
      <w:pPr>
        <w:pStyle w:val="Tekstpodstawowy3"/>
        <w:spacing w:after="0" w:line="276" w:lineRule="auto"/>
        <w:jc w:val="both"/>
        <w:rPr>
          <w:rFonts w:ascii="Arial" w:hAnsi="Arial" w:cs="Arial"/>
          <w:b/>
          <w:sz w:val="20"/>
          <w:szCs w:val="20"/>
          <w:lang w:val="pl-PL"/>
        </w:rPr>
      </w:pPr>
      <w:r w:rsidRPr="00D95868">
        <w:rPr>
          <w:rFonts w:ascii="Arial" w:hAnsi="Arial" w:cs="Arial"/>
          <w:b/>
          <w:sz w:val="20"/>
          <w:szCs w:val="20"/>
          <w:lang w:val="pl-PL"/>
        </w:rPr>
        <w:t>Pouczenie o środkach ochrony prawnej przysługujących Wykonawcy w toku postępowania o udzielenie zamówienia publicznego</w:t>
      </w:r>
    </w:p>
    <w:p w:rsidR="00C13EEA" w:rsidRPr="00D95868" w:rsidRDefault="00C13EEA" w:rsidP="00D95868">
      <w:pPr>
        <w:autoSpaceDE w:val="0"/>
        <w:spacing w:after="120"/>
        <w:ind w:left="426" w:hanging="426"/>
        <w:jc w:val="both"/>
        <w:rPr>
          <w:rFonts w:ascii="Arial" w:hAnsi="Arial" w:cs="Arial"/>
          <w:sz w:val="20"/>
          <w:szCs w:val="20"/>
        </w:rPr>
      </w:pPr>
      <w:r w:rsidRPr="00D95868">
        <w:rPr>
          <w:rFonts w:ascii="Arial" w:hAnsi="Arial" w:cs="Arial"/>
          <w:sz w:val="20"/>
          <w:szCs w:val="20"/>
        </w:rPr>
        <w:t>1.</w:t>
      </w:r>
      <w:r w:rsidR="00BF39E0" w:rsidRPr="00D95868">
        <w:rPr>
          <w:rFonts w:ascii="Arial" w:hAnsi="Arial" w:cs="Arial"/>
          <w:sz w:val="20"/>
          <w:szCs w:val="20"/>
        </w:rPr>
        <w:tab/>
      </w:r>
      <w:r w:rsidRPr="00D95868">
        <w:rPr>
          <w:rFonts w:ascii="Arial" w:hAnsi="Arial" w:cs="Arial"/>
          <w:sz w:val="20"/>
          <w:szCs w:val="20"/>
        </w:rPr>
        <w:t>Wykonawcom, którzy maj</w:t>
      </w:r>
      <w:r w:rsidRPr="00D95868">
        <w:rPr>
          <w:rFonts w:ascii="Arial" w:eastAsia="TimesNewRoman" w:hAnsi="Arial" w:cs="Arial"/>
          <w:sz w:val="20"/>
          <w:szCs w:val="20"/>
        </w:rPr>
        <w:t xml:space="preserve">ą </w:t>
      </w:r>
      <w:r w:rsidRPr="00D95868">
        <w:rPr>
          <w:rFonts w:ascii="Arial" w:hAnsi="Arial" w:cs="Arial"/>
          <w:sz w:val="20"/>
          <w:szCs w:val="20"/>
        </w:rPr>
        <w:t>lub mieli interes w uzyskaniu zamówienia oraz ponie</w:t>
      </w:r>
      <w:r w:rsidRPr="00D95868">
        <w:rPr>
          <w:rFonts w:ascii="Arial" w:eastAsia="TimesNewRoman" w:hAnsi="Arial" w:cs="Arial"/>
          <w:sz w:val="20"/>
          <w:szCs w:val="20"/>
        </w:rPr>
        <w:t>ś</w:t>
      </w:r>
      <w:r w:rsidRPr="00D95868">
        <w:rPr>
          <w:rFonts w:ascii="Arial" w:hAnsi="Arial" w:cs="Arial"/>
          <w:sz w:val="20"/>
          <w:szCs w:val="20"/>
        </w:rPr>
        <w:t>li lub mog</w:t>
      </w:r>
      <w:r w:rsidRPr="00D95868">
        <w:rPr>
          <w:rFonts w:ascii="Arial" w:eastAsia="TimesNewRoman" w:hAnsi="Arial" w:cs="Arial"/>
          <w:sz w:val="20"/>
          <w:szCs w:val="20"/>
        </w:rPr>
        <w:t xml:space="preserve">ą </w:t>
      </w:r>
      <w:r w:rsidRPr="00D95868">
        <w:rPr>
          <w:rFonts w:ascii="Arial" w:hAnsi="Arial" w:cs="Arial"/>
          <w:sz w:val="20"/>
          <w:szCs w:val="20"/>
        </w:rPr>
        <w:t>ponie</w:t>
      </w:r>
      <w:r w:rsidRPr="00D95868">
        <w:rPr>
          <w:rFonts w:ascii="Arial" w:eastAsia="TimesNewRoman" w:hAnsi="Arial" w:cs="Arial"/>
          <w:sz w:val="20"/>
          <w:szCs w:val="20"/>
        </w:rPr>
        <w:t xml:space="preserve">ść </w:t>
      </w:r>
      <w:r w:rsidRPr="00D95868">
        <w:rPr>
          <w:rFonts w:ascii="Arial" w:hAnsi="Arial" w:cs="Arial"/>
          <w:sz w:val="20"/>
          <w:szCs w:val="20"/>
        </w:rPr>
        <w:t>szkod</w:t>
      </w:r>
      <w:r w:rsidRPr="00D95868">
        <w:rPr>
          <w:rFonts w:ascii="Arial" w:eastAsia="TimesNewRoman" w:hAnsi="Arial" w:cs="Arial"/>
          <w:sz w:val="20"/>
          <w:szCs w:val="20"/>
        </w:rPr>
        <w:t xml:space="preserve">ę </w:t>
      </w:r>
      <w:r w:rsidRPr="00D95868">
        <w:rPr>
          <w:rFonts w:ascii="Arial" w:hAnsi="Arial" w:cs="Arial"/>
          <w:sz w:val="20"/>
          <w:szCs w:val="20"/>
        </w:rPr>
        <w:t>w wyniku naruszenia przez Zamawiaj</w:t>
      </w:r>
      <w:r w:rsidRPr="00D95868">
        <w:rPr>
          <w:rFonts w:ascii="Arial" w:eastAsia="TimesNewRoman" w:hAnsi="Arial" w:cs="Arial"/>
          <w:sz w:val="20"/>
          <w:szCs w:val="20"/>
        </w:rPr>
        <w:t>ą</w:t>
      </w:r>
      <w:r w:rsidRPr="00D95868">
        <w:rPr>
          <w:rFonts w:ascii="Arial" w:hAnsi="Arial" w:cs="Arial"/>
          <w:sz w:val="20"/>
          <w:szCs w:val="20"/>
        </w:rPr>
        <w:t xml:space="preserve">cego przepisów </w:t>
      </w:r>
      <w:r w:rsidR="00BF39E0" w:rsidRPr="00D95868">
        <w:rPr>
          <w:rFonts w:ascii="Arial" w:hAnsi="Arial" w:cs="Arial"/>
          <w:sz w:val="20"/>
          <w:szCs w:val="20"/>
        </w:rPr>
        <w:t>U</w:t>
      </w:r>
      <w:r w:rsidRPr="00D95868">
        <w:rPr>
          <w:rFonts w:ascii="Arial" w:hAnsi="Arial" w:cs="Arial"/>
          <w:sz w:val="20"/>
          <w:szCs w:val="20"/>
        </w:rPr>
        <w:t>stawy, przysługuj</w:t>
      </w:r>
      <w:r w:rsidRPr="00D95868">
        <w:rPr>
          <w:rFonts w:ascii="Arial" w:eastAsia="TimesNewRoman" w:hAnsi="Arial" w:cs="Arial"/>
          <w:sz w:val="20"/>
          <w:szCs w:val="20"/>
        </w:rPr>
        <w:t>ą ś</w:t>
      </w:r>
      <w:r w:rsidRPr="00D95868">
        <w:rPr>
          <w:rFonts w:ascii="Arial" w:hAnsi="Arial" w:cs="Arial"/>
          <w:sz w:val="20"/>
          <w:szCs w:val="20"/>
        </w:rPr>
        <w:t xml:space="preserve">rodki ochrony prawnej przewidziane w dziale VI </w:t>
      </w:r>
      <w:r w:rsidR="00E83C40" w:rsidRPr="00D95868">
        <w:rPr>
          <w:rFonts w:ascii="Arial" w:hAnsi="Arial" w:cs="Arial"/>
          <w:sz w:val="20"/>
          <w:szCs w:val="20"/>
        </w:rPr>
        <w:t>U</w:t>
      </w:r>
      <w:r w:rsidRPr="00D95868">
        <w:rPr>
          <w:rFonts w:ascii="Arial" w:hAnsi="Arial" w:cs="Arial"/>
          <w:sz w:val="20"/>
          <w:szCs w:val="20"/>
        </w:rPr>
        <w:t>stawy: odwołanie i skarga.</w:t>
      </w:r>
    </w:p>
    <w:p w:rsidR="002A515C" w:rsidRPr="00D95868" w:rsidRDefault="00C13EEA" w:rsidP="00D95868">
      <w:pPr>
        <w:spacing w:before="80" w:after="120"/>
        <w:ind w:left="426" w:hanging="426"/>
        <w:jc w:val="both"/>
        <w:rPr>
          <w:rFonts w:ascii="Arial" w:eastAsia="Times New Roman" w:hAnsi="Arial" w:cs="Arial"/>
          <w:sz w:val="20"/>
          <w:szCs w:val="20"/>
          <w:lang w:eastAsia="pl-PL"/>
        </w:rPr>
      </w:pPr>
      <w:r w:rsidRPr="00D95868">
        <w:rPr>
          <w:rFonts w:ascii="Arial" w:hAnsi="Arial" w:cs="Arial"/>
          <w:sz w:val="20"/>
          <w:szCs w:val="20"/>
        </w:rPr>
        <w:t>2.</w:t>
      </w:r>
      <w:r w:rsidR="00BF39E0" w:rsidRPr="00D95868">
        <w:rPr>
          <w:rFonts w:ascii="Arial" w:hAnsi="Arial" w:cs="Arial"/>
          <w:sz w:val="20"/>
          <w:szCs w:val="20"/>
        </w:rPr>
        <w:tab/>
      </w:r>
      <w:r w:rsidR="00E83C40" w:rsidRPr="00D95868">
        <w:rPr>
          <w:rFonts w:ascii="Arial" w:eastAsia="Times New Roman" w:hAnsi="Arial" w:cs="Arial"/>
          <w:bCs/>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D95868">
        <w:rPr>
          <w:rFonts w:ascii="Arial" w:eastAsia="Times New Roman" w:hAnsi="Arial" w:cs="Arial"/>
          <w:bCs/>
          <w:sz w:val="20"/>
          <w:szCs w:val="20"/>
          <w:lang w:eastAsia="pl-PL"/>
        </w:rPr>
        <w:t>,</w:t>
      </w:r>
      <w:r w:rsidR="001D08E6">
        <w:rPr>
          <w:rFonts w:ascii="Arial" w:eastAsia="Times New Roman" w:hAnsi="Arial" w:cs="Arial"/>
          <w:bCs/>
          <w:sz w:val="20"/>
          <w:szCs w:val="20"/>
          <w:lang w:eastAsia="pl-PL"/>
        </w:rPr>
        <w:t xml:space="preserve"> </w:t>
      </w:r>
      <w:r w:rsidR="00675C18">
        <w:rPr>
          <w:rFonts w:ascii="Arial" w:eastAsia="Times New Roman" w:hAnsi="Arial" w:cs="Arial"/>
          <w:bCs/>
          <w:sz w:val="20"/>
          <w:szCs w:val="20"/>
          <w:lang w:eastAsia="pl-PL"/>
        </w:rPr>
        <w:br/>
      </w:r>
      <w:r w:rsidR="002A515C" w:rsidRPr="00D95868">
        <w:rPr>
          <w:rFonts w:ascii="Arial" w:eastAsia="Times New Roman" w:hAnsi="Arial" w:cs="Arial"/>
          <w:bCs/>
          <w:sz w:val="20"/>
          <w:szCs w:val="20"/>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D95868" w:rsidRDefault="00C13EEA" w:rsidP="00D95868">
      <w:pPr>
        <w:pStyle w:val="Tekstpodstawowywcity"/>
        <w:tabs>
          <w:tab w:val="left" w:pos="1440"/>
        </w:tabs>
        <w:spacing w:after="0"/>
        <w:ind w:left="426" w:hanging="426"/>
        <w:jc w:val="both"/>
        <w:rPr>
          <w:rFonts w:ascii="Arial" w:hAnsi="Arial" w:cs="Arial"/>
          <w:sz w:val="20"/>
          <w:szCs w:val="20"/>
        </w:rPr>
      </w:pPr>
      <w:r w:rsidRPr="00D95868">
        <w:rPr>
          <w:rFonts w:ascii="Arial" w:hAnsi="Arial" w:cs="Arial"/>
          <w:sz w:val="20"/>
          <w:szCs w:val="20"/>
        </w:rPr>
        <w:lastRenderedPageBreak/>
        <w:t>3.</w:t>
      </w:r>
      <w:r w:rsidRPr="00D95868">
        <w:rPr>
          <w:rFonts w:ascii="Arial" w:hAnsi="Arial" w:cs="Arial"/>
          <w:sz w:val="20"/>
          <w:szCs w:val="20"/>
        </w:rPr>
        <w:tab/>
        <w:t>Odwołuj</w:t>
      </w:r>
      <w:r w:rsidRPr="00D95868">
        <w:rPr>
          <w:rFonts w:ascii="Arial" w:eastAsia="TimesNewRoman" w:hAnsi="Arial" w:cs="Arial"/>
          <w:sz w:val="20"/>
          <w:szCs w:val="20"/>
        </w:rPr>
        <w:t>ą</w:t>
      </w:r>
      <w:r w:rsidRPr="00D95868">
        <w:rPr>
          <w:rFonts w:ascii="Arial" w:hAnsi="Arial" w:cs="Arial"/>
          <w:sz w:val="20"/>
          <w:szCs w:val="20"/>
        </w:rPr>
        <w:t>cy przesyła kopi</w:t>
      </w:r>
      <w:r w:rsidRPr="00D95868">
        <w:rPr>
          <w:rFonts w:ascii="Arial" w:eastAsia="TimesNewRoman" w:hAnsi="Arial" w:cs="Arial"/>
          <w:sz w:val="20"/>
          <w:szCs w:val="20"/>
        </w:rPr>
        <w:t xml:space="preserve">ę </w:t>
      </w:r>
      <w:r w:rsidRPr="00D95868">
        <w:rPr>
          <w:rFonts w:ascii="Arial" w:hAnsi="Arial" w:cs="Arial"/>
          <w:sz w:val="20"/>
          <w:szCs w:val="20"/>
        </w:rPr>
        <w:t>odwołania Zamawiaj</w:t>
      </w:r>
      <w:r w:rsidRPr="00D95868">
        <w:rPr>
          <w:rFonts w:ascii="Arial" w:eastAsia="TimesNewRoman" w:hAnsi="Arial" w:cs="Arial"/>
          <w:sz w:val="20"/>
          <w:szCs w:val="20"/>
        </w:rPr>
        <w:t>ą</w:t>
      </w:r>
      <w:r w:rsidRPr="00D95868">
        <w:rPr>
          <w:rFonts w:ascii="Arial" w:hAnsi="Arial" w:cs="Arial"/>
          <w:sz w:val="20"/>
          <w:szCs w:val="20"/>
        </w:rPr>
        <w:t>cemu przed upływem terminu do wniesienia</w:t>
      </w:r>
      <w:r w:rsidR="001D08E6">
        <w:rPr>
          <w:rFonts w:ascii="Arial" w:hAnsi="Arial" w:cs="Arial"/>
          <w:sz w:val="20"/>
          <w:szCs w:val="20"/>
        </w:rPr>
        <w:t xml:space="preserve"> </w:t>
      </w:r>
      <w:r w:rsidRPr="00D95868">
        <w:rPr>
          <w:rFonts w:ascii="Arial" w:hAnsi="Arial" w:cs="Arial"/>
          <w:sz w:val="20"/>
          <w:szCs w:val="20"/>
        </w:rPr>
        <w:t>odwołania w taki sposób, aby mógł on zapozna</w:t>
      </w:r>
      <w:r w:rsidRPr="00D95868">
        <w:rPr>
          <w:rFonts w:ascii="Arial" w:eastAsia="TimesNewRoman" w:hAnsi="Arial" w:cs="Arial"/>
          <w:sz w:val="20"/>
          <w:szCs w:val="20"/>
        </w:rPr>
        <w:t xml:space="preserve">ć </w:t>
      </w:r>
      <w:r w:rsidRPr="00D95868">
        <w:rPr>
          <w:rFonts w:ascii="Arial" w:hAnsi="Arial" w:cs="Arial"/>
          <w:sz w:val="20"/>
          <w:szCs w:val="20"/>
        </w:rPr>
        <w:t>si</w:t>
      </w:r>
      <w:r w:rsidRPr="00D95868">
        <w:rPr>
          <w:rFonts w:ascii="Arial" w:eastAsia="TimesNewRoman" w:hAnsi="Arial" w:cs="Arial"/>
          <w:sz w:val="20"/>
          <w:szCs w:val="20"/>
        </w:rPr>
        <w:t xml:space="preserve">ę </w:t>
      </w:r>
      <w:r w:rsidRPr="00D95868">
        <w:rPr>
          <w:rFonts w:ascii="Arial" w:hAnsi="Arial" w:cs="Arial"/>
          <w:sz w:val="20"/>
          <w:szCs w:val="20"/>
        </w:rPr>
        <w:t>z jego tre</w:t>
      </w:r>
      <w:r w:rsidRPr="00D95868">
        <w:rPr>
          <w:rFonts w:ascii="Arial" w:eastAsia="TimesNewRoman" w:hAnsi="Arial" w:cs="Arial"/>
          <w:sz w:val="20"/>
          <w:szCs w:val="20"/>
        </w:rPr>
        <w:t>ś</w:t>
      </w:r>
      <w:r w:rsidRPr="00D95868">
        <w:rPr>
          <w:rFonts w:ascii="Arial" w:hAnsi="Arial" w:cs="Arial"/>
          <w:sz w:val="20"/>
          <w:szCs w:val="20"/>
        </w:rPr>
        <w:t>ci</w:t>
      </w:r>
      <w:r w:rsidRPr="00D95868">
        <w:rPr>
          <w:rFonts w:ascii="Arial" w:eastAsia="TimesNewRoman" w:hAnsi="Arial" w:cs="Arial"/>
          <w:sz w:val="20"/>
          <w:szCs w:val="20"/>
        </w:rPr>
        <w:t xml:space="preserve">ą </w:t>
      </w:r>
      <w:r w:rsidRPr="00D95868">
        <w:rPr>
          <w:rFonts w:ascii="Arial" w:hAnsi="Arial" w:cs="Arial"/>
          <w:sz w:val="20"/>
          <w:szCs w:val="20"/>
        </w:rPr>
        <w:t>przed upływem tego terminu.</w:t>
      </w:r>
    </w:p>
    <w:p w:rsidR="00E219FF" w:rsidRPr="00D95868" w:rsidRDefault="00E219FF" w:rsidP="00D95868">
      <w:pPr>
        <w:spacing w:after="120"/>
        <w:ind w:left="426"/>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 xml:space="preserve">Domniemywa się, iż </w:t>
      </w:r>
      <w:r w:rsidR="002349B0" w:rsidRPr="00D95868">
        <w:rPr>
          <w:rFonts w:ascii="Arial" w:eastAsia="Times New Roman" w:hAnsi="Arial" w:cs="Arial"/>
          <w:bCs/>
          <w:sz w:val="20"/>
          <w:szCs w:val="20"/>
          <w:lang w:eastAsia="pl-PL"/>
        </w:rPr>
        <w:t>Z</w:t>
      </w:r>
      <w:r w:rsidRPr="00D95868">
        <w:rPr>
          <w:rFonts w:ascii="Arial" w:eastAsia="Times New Roman" w:hAnsi="Arial" w:cs="Arial"/>
          <w:bCs/>
          <w:sz w:val="20"/>
          <w:szCs w:val="20"/>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D95868" w:rsidRDefault="002349B0" w:rsidP="00D95868">
      <w:pPr>
        <w:autoSpaceDE w:val="0"/>
        <w:spacing w:after="0"/>
        <w:ind w:left="426" w:hanging="426"/>
        <w:jc w:val="both"/>
        <w:rPr>
          <w:rFonts w:ascii="Arial" w:hAnsi="Arial" w:cs="Arial"/>
          <w:sz w:val="20"/>
          <w:szCs w:val="20"/>
        </w:rPr>
      </w:pPr>
      <w:r w:rsidRPr="00D95868">
        <w:rPr>
          <w:rFonts w:ascii="Arial" w:hAnsi="Arial" w:cs="Arial"/>
          <w:sz w:val="20"/>
          <w:szCs w:val="20"/>
        </w:rPr>
        <w:t>4.</w:t>
      </w:r>
      <w:r w:rsidR="00ED37CC" w:rsidRPr="00D95868">
        <w:rPr>
          <w:rFonts w:ascii="Arial" w:hAnsi="Arial" w:cs="Arial"/>
          <w:sz w:val="20"/>
          <w:szCs w:val="20"/>
        </w:rPr>
        <w:tab/>
      </w:r>
      <w:r w:rsidR="00C13EEA" w:rsidRPr="00D95868">
        <w:rPr>
          <w:rFonts w:ascii="Arial" w:hAnsi="Arial" w:cs="Arial"/>
          <w:sz w:val="20"/>
          <w:szCs w:val="20"/>
        </w:rPr>
        <w:t>Odwołanie przysługuje wyłącznie wobec czynności:</w:t>
      </w:r>
    </w:p>
    <w:p w:rsidR="00AA17C3" w:rsidRPr="00D95868" w:rsidRDefault="00AA17C3" w:rsidP="00D95868">
      <w:pPr>
        <w:spacing w:after="0"/>
        <w:ind w:left="993" w:hanging="567"/>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1) wyboru trybu negocjacji bez ogłoszenia, zamówienia z wolnej ręki lub zapytania o cenę;</w:t>
      </w:r>
    </w:p>
    <w:p w:rsidR="00AA17C3" w:rsidRPr="00D95868" w:rsidRDefault="00AA17C3" w:rsidP="00D95868">
      <w:pPr>
        <w:spacing w:after="0"/>
        <w:ind w:left="993" w:hanging="567"/>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2) określenia warunków udziału w postępowaniu;</w:t>
      </w:r>
    </w:p>
    <w:p w:rsidR="00AA17C3" w:rsidRPr="00D95868" w:rsidRDefault="00AA17C3" w:rsidP="00D95868">
      <w:pPr>
        <w:spacing w:after="0"/>
        <w:ind w:left="993" w:hanging="567"/>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3) wykluczenia odwołującego z postępowania o udzielenie zamówienia;</w:t>
      </w:r>
    </w:p>
    <w:p w:rsidR="00AA17C3" w:rsidRPr="00D95868" w:rsidRDefault="00AA17C3" w:rsidP="00D95868">
      <w:pPr>
        <w:spacing w:after="0"/>
        <w:ind w:left="993" w:hanging="567"/>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4) odrzucenia oferty odwołującego;</w:t>
      </w:r>
    </w:p>
    <w:p w:rsidR="00AA17C3" w:rsidRPr="00D95868" w:rsidRDefault="00AA17C3" w:rsidP="00D95868">
      <w:pPr>
        <w:spacing w:after="0"/>
        <w:ind w:left="993" w:hanging="567"/>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5) opisu przedmiotu zamówienia;</w:t>
      </w:r>
    </w:p>
    <w:p w:rsidR="00AA17C3" w:rsidRPr="00D95868" w:rsidRDefault="00AA17C3" w:rsidP="00D95868">
      <w:pPr>
        <w:ind w:left="993" w:hanging="567"/>
        <w:jc w:val="both"/>
        <w:rPr>
          <w:rFonts w:ascii="Arial" w:eastAsia="Times New Roman" w:hAnsi="Arial" w:cs="Arial"/>
          <w:sz w:val="20"/>
          <w:szCs w:val="20"/>
          <w:lang w:eastAsia="pl-PL"/>
        </w:rPr>
      </w:pPr>
      <w:r w:rsidRPr="00D95868">
        <w:rPr>
          <w:rFonts w:ascii="Arial" w:eastAsia="Times New Roman" w:hAnsi="Arial" w:cs="Arial"/>
          <w:bCs/>
          <w:sz w:val="20"/>
          <w:szCs w:val="20"/>
          <w:lang w:eastAsia="pl-PL"/>
        </w:rPr>
        <w:t>6) wyboru najkorzystniejszej oferty.</w:t>
      </w:r>
    </w:p>
    <w:p w:rsidR="00C13EEA" w:rsidRPr="00D95868" w:rsidRDefault="00E11655" w:rsidP="00D95868">
      <w:pPr>
        <w:autoSpaceDE w:val="0"/>
        <w:spacing w:after="0"/>
        <w:ind w:left="426" w:hanging="426"/>
        <w:jc w:val="both"/>
        <w:rPr>
          <w:rFonts w:ascii="Arial" w:hAnsi="Arial" w:cs="Arial"/>
          <w:sz w:val="20"/>
          <w:szCs w:val="20"/>
        </w:rPr>
      </w:pPr>
      <w:r w:rsidRPr="00D95868">
        <w:rPr>
          <w:rFonts w:ascii="Arial" w:hAnsi="Arial" w:cs="Arial"/>
          <w:sz w:val="20"/>
          <w:szCs w:val="20"/>
        </w:rPr>
        <w:t>5.</w:t>
      </w:r>
      <w:r w:rsidR="00ED37CC" w:rsidRPr="00D95868">
        <w:rPr>
          <w:rFonts w:ascii="Arial" w:hAnsi="Arial" w:cs="Arial"/>
          <w:sz w:val="20"/>
          <w:szCs w:val="20"/>
        </w:rPr>
        <w:tab/>
      </w:r>
      <w:r w:rsidR="00C13EEA" w:rsidRPr="00D95868">
        <w:rPr>
          <w:rFonts w:ascii="Arial" w:hAnsi="Arial" w:cs="Arial"/>
          <w:sz w:val="20"/>
          <w:szCs w:val="20"/>
        </w:rPr>
        <w:t>Na orzeczenie Krajowej Izby Odwoławczej stronom oraz uczestnikom post</w:t>
      </w:r>
      <w:r w:rsidR="00C13EEA" w:rsidRPr="00D95868">
        <w:rPr>
          <w:rFonts w:ascii="Arial" w:eastAsia="TimesNewRoman" w:hAnsi="Arial" w:cs="Arial"/>
          <w:sz w:val="20"/>
          <w:szCs w:val="20"/>
        </w:rPr>
        <w:t>ę</w:t>
      </w:r>
      <w:r w:rsidR="00C13EEA" w:rsidRPr="00D95868">
        <w:rPr>
          <w:rFonts w:ascii="Arial" w:hAnsi="Arial" w:cs="Arial"/>
          <w:sz w:val="20"/>
          <w:szCs w:val="20"/>
        </w:rPr>
        <w:t>powania odwoławczego  przysługuje skarga do s</w:t>
      </w:r>
      <w:r w:rsidR="00C13EEA" w:rsidRPr="00D95868">
        <w:rPr>
          <w:rFonts w:ascii="Arial" w:eastAsia="TimesNewRoman" w:hAnsi="Arial" w:cs="Arial"/>
          <w:sz w:val="20"/>
          <w:szCs w:val="20"/>
        </w:rPr>
        <w:t>ą</w:t>
      </w:r>
      <w:r w:rsidR="00C13EEA" w:rsidRPr="00D95868">
        <w:rPr>
          <w:rFonts w:ascii="Arial" w:hAnsi="Arial" w:cs="Arial"/>
          <w:sz w:val="20"/>
          <w:szCs w:val="20"/>
        </w:rPr>
        <w:t>du.</w:t>
      </w:r>
    </w:p>
    <w:p w:rsidR="00EF6326" w:rsidRPr="00D95868" w:rsidRDefault="00EF6326" w:rsidP="00D95868">
      <w:pPr>
        <w:autoSpaceDE w:val="0"/>
        <w:spacing w:after="0"/>
        <w:ind w:left="426" w:hanging="426"/>
        <w:jc w:val="both"/>
        <w:rPr>
          <w:rFonts w:ascii="Arial" w:hAnsi="Arial" w:cs="Arial"/>
          <w:sz w:val="20"/>
          <w:szCs w:val="20"/>
        </w:rPr>
      </w:pPr>
    </w:p>
    <w:p w:rsidR="000F5BC1" w:rsidRPr="00D95868" w:rsidRDefault="00B55D06" w:rsidP="00D95868">
      <w:pPr>
        <w:tabs>
          <w:tab w:val="left" w:pos="1418"/>
        </w:tabs>
        <w:spacing w:after="0"/>
        <w:jc w:val="both"/>
        <w:rPr>
          <w:rFonts w:ascii="Arial" w:eastAsia="Times New Roman" w:hAnsi="Arial" w:cs="Arial"/>
          <w:b/>
          <w:sz w:val="20"/>
          <w:szCs w:val="20"/>
          <w:lang w:eastAsia="pl-PL"/>
        </w:rPr>
      </w:pPr>
      <w:r w:rsidRPr="00D95868">
        <w:rPr>
          <w:rFonts w:ascii="Arial" w:eastAsia="Times New Roman" w:hAnsi="Arial" w:cs="Arial"/>
          <w:b/>
          <w:sz w:val="20"/>
          <w:szCs w:val="20"/>
          <w:lang w:eastAsia="pl-PL"/>
        </w:rPr>
        <w:t>Rozdział XVII</w:t>
      </w:r>
    </w:p>
    <w:p w:rsidR="001E4824" w:rsidRPr="00D95868" w:rsidRDefault="001E4824" w:rsidP="00D95868">
      <w:pPr>
        <w:tabs>
          <w:tab w:val="left" w:pos="1418"/>
        </w:tabs>
        <w:spacing w:after="0"/>
        <w:jc w:val="both"/>
        <w:rPr>
          <w:rFonts w:ascii="Arial" w:hAnsi="Arial" w:cs="Arial"/>
          <w:b/>
          <w:sz w:val="20"/>
          <w:szCs w:val="20"/>
        </w:rPr>
      </w:pPr>
      <w:r w:rsidRPr="00D95868">
        <w:rPr>
          <w:rFonts w:ascii="Arial" w:hAnsi="Arial" w:cs="Arial"/>
          <w:b/>
          <w:sz w:val="20"/>
          <w:szCs w:val="20"/>
        </w:rPr>
        <w:t xml:space="preserve">Istotne dla stron postanowienia, które zostaną wprowadzone do treści zawieranej umowy </w:t>
      </w:r>
      <w:r w:rsidR="00675C18">
        <w:rPr>
          <w:rFonts w:ascii="Arial" w:hAnsi="Arial" w:cs="Arial"/>
          <w:b/>
          <w:sz w:val="20"/>
          <w:szCs w:val="20"/>
        </w:rPr>
        <w:br/>
      </w:r>
      <w:r w:rsidRPr="00D95868">
        <w:rPr>
          <w:rFonts w:ascii="Arial" w:hAnsi="Arial" w:cs="Arial"/>
          <w:b/>
          <w:sz w:val="20"/>
          <w:szCs w:val="20"/>
        </w:rPr>
        <w:t>w</w:t>
      </w:r>
      <w:r w:rsidR="001D08E6">
        <w:rPr>
          <w:rFonts w:ascii="Arial" w:hAnsi="Arial" w:cs="Arial"/>
          <w:b/>
          <w:sz w:val="20"/>
          <w:szCs w:val="20"/>
        </w:rPr>
        <w:t xml:space="preserve"> </w:t>
      </w:r>
      <w:r w:rsidRPr="00D95868">
        <w:rPr>
          <w:rFonts w:ascii="Arial" w:hAnsi="Arial" w:cs="Arial"/>
          <w:b/>
          <w:sz w:val="20"/>
          <w:szCs w:val="20"/>
        </w:rPr>
        <w:t>sprawie zamówienia publicznego, ogólne warunki umowy albo wzór umowy</w:t>
      </w:r>
    </w:p>
    <w:p w:rsidR="000F5BC1" w:rsidRPr="00D95868" w:rsidRDefault="000F5BC1" w:rsidP="00D95868">
      <w:pPr>
        <w:pStyle w:val="Nagwek7"/>
        <w:keepNext w:val="0"/>
        <w:keepLines w:val="0"/>
        <w:numPr>
          <w:ilvl w:val="6"/>
          <w:numId w:val="0"/>
        </w:numPr>
        <w:tabs>
          <w:tab w:val="num" w:pos="1296"/>
        </w:tabs>
        <w:suppressAutoHyphens/>
        <w:spacing w:before="0"/>
        <w:ind w:left="1296" w:hanging="1296"/>
        <w:jc w:val="both"/>
        <w:rPr>
          <w:rFonts w:ascii="Arial" w:hAnsi="Arial" w:cs="Arial"/>
          <w:i w:val="0"/>
          <w:color w:val="auto"/>
          <w:sz w:val="20"/>
          <w:szCs w:val="20"/>
        </w:rPr>
      </w:pPr>
      <w:r w:rsidRPr="00D95868">
        <w:rPr>
          <w:rFonts w:ascii="Arial" w:hAnsi="Arial" w:cs="Arial"/>
          <w:i w:val="0"/>
          <w:color w:val="auto"/>
          <w:sz w:val="20"/>
          <w:szCs w:val="20"/>
        </w:rPr>
        <w:t>Wzór umowy stanowi zał</w:t>
      </w:r>
      <w:r w:rsidR="003E6D39">
        <w:rPr>
          <w:rFonts w:ascii="Arial" w:hAnsi="Arial" w:cs="Arial"/>
          <w:i w:val="0"/>
          <w:color w:val="auto"/>
          <w:sz w:val="20"/>
          <w:szCs w:val="20"/>
        </w:rPr>
        <w:t>.</w:t>
      </w:r>
      <w:r w:rsidRPr="00D95868">
        <w:rPr>
          <w:rFonts w:ascii="Arial" w:hAnsi="Arial" w:cs="Arial"/>
          <w:i w:val="0"/>
          <w:color w:val="auto"/>
          <w:sz w:val="20"/>
          <w:szCs w:val="20"/>
        </w:rPr>
        <w:t xml:space="preserve"> nr </w:t>
      </w:r>
      <w:r w:rsidR="006021D3" w:rsidRPr="00D95868">
        <w:rPr>
          <w:rFonts w:ascii="Arial" w:hAnsi="Arial" w:cs="Arial"/>
          <w:i w:val="0"/>
          <w:color w:val="auto"/>
          <w:sz w:val="20"/>
          <w:szCs w:val="20"/>
        </w:rPr>
        <w:t>4</w:t>
      </w:r>
      <w:r w:rsidRPr="00D95868">
        <w:rPr>
          <w:rFonts w:ascii="Arial" w:hAnsi="Arial" w:cs="Arial"/>
          <w:i w:val="0"/>
          <w:color w:val="auto"/>
          <w:sz w:val="20"/>
          <w:szCs w:val="20"/>
        </w:rPr>
        <w:t>do SIWZ.</w:t>
      </w:r>
    </w:p>
    <w:p w:rsidR="00EF6326" w:rsidRPr="00D95868" w:rsidRDefault="00EF6326" w:rsidP="00D95868">
      <w:pPr>
        <w:spacing w:after="0"/>
        <w:jc w:val="both"/>
        <w:rPr>
          <w:rFonts w:ascii="Arial" w:hAnsi="Arial" w:cs="Arial"/>
          <w:sz w:val="20"/>
          <w:szCs w:val="20"/>
        </w:rPr>
      </w:pPr>
    </w:p>
    <w:p w:rsidR="003B40E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ROZDZIAŁ X</w:t>
      </w:r>
      <w:r w:rsidR="00B55D06" w:rsidRPr="00D95868">
        <w:rPr>
          <w:rFonts w:ascii="Arial" w:eastAsia="Times New Roman" w:hAnsi="Arial" w:cs="Arial"/>
          <w:b/>
          <w:bCs/>
          <w:sz w:val="20"/>
          <w:szCs w:val="20"/>
          <w:lang w:eastAsia="pl-PL"/>
        </w:rPr>
        <w:t>VIII</w:t>
      </w:r>
    </w:p>
    <w:p w:rsidR="00592EF3" w:rsidRPr="00D95868" w:rsidRDefault="003B40E3" w:rsidP="00D95868">
      <w:pPr>
        <w:spacing w:after="0"/>
        <w:jc w:val="both"/>
        <w:rPr>
          <w:rFonts w:ascii="Arial" w:eastAsia="Times New Roman" w:hAnsi="Arial" w:cs="Arial"/>
          <w:b/>
          <w:bCs/>
          <w:sz w:val="20"/>
          <w:szCs w:val="20"/>
          <w:lang w:eastAsia="pl-PL"/>
        </w:rPr>
      </w:pPr>
      <w:r w:rsidRPr="00D95868">
        <w:rPr>
          <w:rFonts w:ascii="Arial" w:eastAsia="Times New Roman" w:hAnsi="Arial" w:cs="Arial"/>
          <w:b/>
          <w:bCs/>
          <w:sz w:val="20"/>
          <w:szCs w:val="20"/>
          <w:lang w:eastAsia="pl-PL"/>
        </w:rPr>
        <w:t>Postanowienia końcowe</w:t>
      </w:r>
    </w:p>
    <w:p w:rsidR="00592EF3" w:rsidRDefault="00592EF3" w:rsidP="00D95868">
      <w:pPr>
        <w:spacing w:after="0"/>
        <w:jc w:val="both"/>
        <w:rPr>
          <w:rFonts w:ascii="Arial" w:eastAsia="Times New Roman" w:hAnsi="Arial" w:cs="Arial"/>
          <w:sz w:val="20"/>
          <w:szCs w:val="20"/>
          <w:lang w:eastAsia="pl-PL"/>
        </w:rPr>
      </w:pPr>
      <w:r w:rsidRPr="00D95868">
        <w:rPr>
          <w:rFonts w:ascii="Arial" w:eastAsia="Times New Roman" w:hAnsi="Arial" w:cs="Arial"/>
          <w:sz w:val="20"/>
          <w:szCs w:val="20"/>
          <w:lang w:eastAsia="pl-PL"/>
        </w:rPr>
        <w:t>W sprawach nieuregulowanych w SIWZ mają zastosowanie przepisy ustawy z dnia 29 stycznia 2004 r. Prawo zamówień publicznych (tj</w:t>
      </w:r>
      <w:r w:rsidR="002349B0" w:rsidRPr="00D95868">
        <w:rPr>
          <w:rFonts w:ascii="Arial" w:eastAsia="Times New Roman" w:hAnsi="Arial" w:cs="Arial"/>
          <w:sz w:val="20"/>
          <w:szCs w:val="20"/>
          <w:lang w:eastAsia="pl-PL"/>
        </w:rPr>
        <w:t>.</w:t>
      </w:r>
      <w:r w:rsidRPr="00D95868">
        <w:rPr>
          <w:rFonts w:ascii="Arial" w:eastAsia="Times New Roman" w:hAnsi="Arial" w:cs="Arial"/>
          <w:sz w:val="20"/>
          <w:szCs w:val="20"/>
          <w:lang w:eastAsia="pl-PL"/>
        </w:rPr>
        <w:t>: Dz. U. z</w:t>
      </w:r>
      <w:r w:rsidR="002349B0" w:rsidRPr="00D95868">
        <w:rPr>
          <w:rFonts w:ascii="Arial" w:eastAsia="Times New Roman" w:hAnsi="Arial" w:cs="Arial"/>
          <w:sz w:val="20"/>
          <w:szCs w:val="20"/>
          <w:lang w:eastAsia="pl-PL"/>
        </w:rPr>
        <w:t xml:space="preserve"> 201</w:t>
      </w:r>
      <w:r w:rsidR="00E11655" w:rsidRPr="00D95868">
        <w:rPr>
          <w:rFonts w:ascii="Arial" w:eastAsia="Times New Roman" w:hAnsi="Arial" w:cs="Arial"/>
          <w:sz w:val="20"/>
          <w:szCs w:val="20"/>
          <w:lang w:eastAsia="pl-PL"/>
        </w:rPr>
        <w:t>7</w:t>
      </w:r>
      <w:r w:rsidR="002349B0" w:rsidRPr="00D95868">
        <w:rPr>
          <w:rFonts w:ascii="Arial" w:eastAsia="Times New Roman" w:hAnsi="Arial" w:cs="Arial"/>
          <w:sz w:val="20"/>
          <w:szCs w:val="20"/>
          <w:lang w:eastAsia="pl-PL"/>
        </w:rPr>
        <w:t xml:space="preserve"> r. poz. </w:t>
      </w:r>
      <w:r w:rsidR="00E11655" w:rsidRPr="00D95868">
        <w:rPr>
          <w:rFonts w:ascii="Arial" w:eastAsia="Times New Roman" w:hAnsi="Arial" w:cs="Arial"/>
          <w:sz w:val="20"/>
          <w:szCs w:val="20"/>
          <w:lang w:eastAsia="pl-PL"/>
        </w:rPr>
        <w:t xml:space="preserve">1579 z </w:t>
      </w:r>
      <w:proofErr w:type="spellStart"/>
      <w:r w:rsidR="00E11655" w:rsidRPr="00D95868">
        <w:rPr>
          <w:rFonts w:ascii="Arial" w:eastAsia="Times New Roman" w:hAnsi="Arial" w:cs="Arial"/>
          <w:sz w:val="20"/>
          <w:szCs w:val="20"/>
          <w:lang w:eastAsia="pl-PL"/>
        </w:rPr>
        <w:t>późn</w:t>
      </w:r>
      <w:proofErr w:type="spellEnd"/>
      <w:r w:rsidR="00E11655" w:rsidRPr="00D95868">
        <w:rPr>
          <w:rFonts w:ascii="Arial" w:eastAsia="Times New Roman" w:hAnsi="Arial" w:cs="Arial"/>
          <w:sz w:val="20"/>
          <w:szCs w:val="20"/>
          <w:lang w:eastAsia="pl-PL"/>
        </w:rPr>
        <w:t>.</w:t>
      </w:r>
      <w:r w:rsidR="002349B0" w:rsidRPr="00D95868">
        <w:rPr>
          <w:rFonts w:ascii="Arial" w:eastAsia="Times New Roman" w:hAnsi="Arial" w:cs="Arial"/>
          <w:sz w:val="20"/>
          <w:szCs w:val="20"/>
          <w:lang w:eastAsia="pl-PL"/>
        </w:rPr>
        <w:t xml:space="preserve"> zm.).</w:t>
      </w:r>
    </w:p>
    <w:p w:rsidR="00675C18" w:rsidRDefault="00675C18" w:rsidP="00D95868">
      <w:pPr>
        <w:spacing w:after="0"/>
        <w:jc w:val="both"/>
        <w:rPr>
          <w:rFonts w:ascii="Arial" w:eastAsia="Times New Roman" w:hAnsi="Arial" w:cs="Arial"/>
          <w:sz w:val="20"/>
          <w:szCs w:val="20"/>
          <w:lang w:eastAsia="pl-PL"/>
        </w:rPr>
      </w:pPr>
    </w:p>
    <w:p w:rsidR="00675C18" w:rsidRDefault="00675C18" w:rsidP="00D95868">
      <w:pPr>
        <w:spacing w:after="0"/>
        <w:jc w:val="both"/>
        <w:rPr>
          <w:rFonts w:ascii="Arial" w:eastAsia="Times New Roman" w:hAnsi="Arial" w:cs="Arial"/>
          <w:sz w:val="20"/>
          <w:szCs w:val="20"/>
          <w:lang w:eastAsia="pl-PL"/>
        </w:rPr>
      </w:pPr>
    </w:p>
    <w:p w:rsidR="00675C18" w:rsidRDefault="00675C18" w:rsidP="00D95868">
      <w:pPr>
        <w:spacing w:after="0"/>
        <w:jc w:val="both"/>
        <w:rPr>
          <w:rFonts w:ascii="Arial" w:eastAsia="Times New Roman" w:hAnsi="Arial" w:cs="Arial"/>
          <w:sz w:val="20"/>
          <w:szCs w:val="20"/>
          <w:lang w:eastAsia="pl-PL"/>
        </w:rPr>
      </w:pPr>
    </w:p>
    <w:p w:rsidR="00675C18" w:rsidRDefault="00675C18" w:rsidP="00D95868">
      <w:pPr>
        <w:spacing w:after="0"/>
        <w:jc w:val="both"/>
        <w:rPr>
          <w:rFonts w:ascii="Arial" w:eastAsia="Times New Roman" w:hAnsi="Arial" w:cs="Arial"/>
          <w:sz w:val="20"/>
          <w:szCs w:val="20"/>
          <w:lang w:eastAsia="pl-PL"/>
        </w:rPr>
      </w:pPr>
    </w:p>
    <w:p w:rsidR="00675C18" w:rsidRDefault="00675C18" w:rsidP="00D95868">
      <w:pPr>
        <w:spacing w:after="0"/>
        <w:jc w:val="both"/>
        <w:rPr>
          <w:rFonts w:ascii="Arial" w:eastAsia="Times New Roman" w:hAnsi="Arial" w:cs="Arial"/>
          <w:sz w:val="20"/>
          <w:szCs w:val="20"/>
          <w:lang w:eastAsia="pl-PL"/>
        </w:rPr>
      </w:pPr>
    </w:p>
    <w:p w:rsidR="00675C18" w:rsidRDefault="00675C18" w:rsidP="00D95868">
      <w:pPr>
        <w:spacing w:after="0"/>
        <w:jc w:val="both"/>
        <w:rPr>
          <w:rFonts w:ascii="Arial" w:eastAsia="Times New Roman" w:hAnsi="Arial" w:cs="Arial"/>
          <w:sz w:val="20"/>
          <w:szCs w:val="20"/>
          <w:lang w:eastAsia="pl-PL"/>
        </w:rPr>
      </w:pPr>
    </w:p>
    <w:p w:rsidR="003003B2" w:rsidRDefault="003003B2" w:rsidP="003003B2">
      <w:pPr>
        <w:spacing w:after="0"/>
        <w:ind w:left="4963"/>
        <w:jc w:val="center"/>
        <w:rPr>
          <w:rFonts w:ascii="Arial" w:hAnsi="Arial" w:cs="Arial"/>
          <w:sz w:val="20"/>
          <w:szCs w:val="20"/>
        </w:rPr>
      </w:pPr>
      <w:r>
        <w:rPr>
          <w:rFonts w:ascii="Arial" w:hAnsi="Arial" w:cs="Arial"/>
          <w:sz w:val="20"/>
          <w:szCs w:val="20"/>
        </w:rPr>
        <w:t xml:space="preserve">Wójt Gminy Dobra </w:t>
      </w:r>
      <w:r>
        <w:rPr>
          <w:rFonts w:ascii="Arial" w:hAnsi="Arial" w:cs="Arial"/>
          <w:sz w:val="20"/>
          <w:szCs w:val="20"/>
        </w:rPr>
        <w:br/>
        <w:t>Teresa Dera</w:t>
      </w:r>
    </w:p>
    <w:p w:rsidR="00675C18" w:rsidRPr="00675C18" w:rsidRDefault="00675C18" w:rsidP="00675C18">
      <w:pPr>
        <w:spacing w:after="0"/>
        <w:jc w:val="right"/>
        <w:rPr>
          <w:rFonts w:ascii="Arial" w:hAnsi="Arial" w:cs="Arial"/>
          <w:sz w:val="20"/>
          <w:szCs w:val="20"/>
          <w:lang w:eastAsia="pl-PL"/>
        </w:rPr>
      </w:pPr>
      <w:r w:rsidRPr="00675C18">
        <w:rPr>
          <w:rFonts w:ascii="Arial" w:hAnsi="Arial" w:cs="Arial"/>
          <w:sz w:val="20"/>
          <w:szCs w:val="20"/>
        </w:rPr>
        <w:t>…….……………………</w:t>
      </w:r>
      <w:r>
        <w:rPr>
          <w:rFonts w:ascii="Arial" w:hAnsi="Arial" w:cs="Arial"/>
          <w:sz w:val="20"/>
          <w:szCs w:val="20"/>
        </w:rPr>
        <w:t>………</w:t>
      </w:r>
      <w:r w:rsidRPr="00675C18">
        <w:rPr>
          <w:rFonts w:ascii="Arial" w:hAnsi="Arial" w:cs="Arial"/>
          <w:sz w:val="20"/>
          <w:szCs w:val="20"/>
        </w:rPr>
        <w:t>……………</w:t>
      </w:r>
    </w:p>
    <w:p w:rsidR="00675C18" w:rsidRPr="00675C18" w:rsidRDefault="00675C18" w:rsidP="00675C18">
      <w:pPr>
        <w:ind w:left="4956" w:firstLine="708"/>
        <w:rPr>
          <w:rFonts w:ascii="Arial" w:hAnsi="Arial" w:cs="Arial"/>
          <w:sz w:val="20"/>
          <w:szCs w:val="20"/>
        </w:rPr>
      </w:pPr>
      <w:bookmarkStart w:id="0" w:name="_GoBack"/>
      <w:bookmarkEnd w:id="0"/>
      <w:r w:rsidRPr="00675C18">
        <w:rPr>
          <w:rFonts w:ascii="Arial" w:hAnsi="Arial" w:cs="Arial"/>
          <w:sz w:val="20"/>
          <w:szCs w:val="20"/>
        </w:rPr>
        <w:t>zatwierdził w imieniu Zamawiającego</w:t>
      </w:r>
    </w:p>
    <w:sectPr w:rsidR="00675C18" w:rsidRPr="00675C18" w:rsidSect="002349B0">
      <w:headerReference w:type="default" r:id="rId8"/>
      <w:foot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AF" w:rsidRDefault="007D66AF" w:rsidP="00210801">
      <w:pPr>
        <w:spacing w:after="0" w:line="240" w:lineRule="auto"/>
      </w:pPr>
      <w:r>
        <w:separator/>
      </w:r>
    </w:p>
  </w:endnote>
  <w:endnote w:type="continuationSeparator" w:id="0">
    <w:p w:rsidR="007D66AF" w:rsidRDefault="007D66A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05657"/>
      <w:docPartObj>
        <w:docPartGallery w:val="Page Numbers (Bottom of Page)"/>
        <w:docPartUnique/>
      </w:docPartObj>
    </w:sdtPr>
    <w:sdtEndPr/>
    <w:sdtContent>
      <w:p w:rsidR="008D0A45" w:rsidRDefault="008D0A45">
        <w:pPr>
          <w:pStyle w:val="Stopka"/>
          <w:jc w:val="center"/>
        </w:pPr>
        <w:r>
          <w:fldChar w:fldCharType="begin"/>
        </w:r>
        <w:r>
          <w:instrText>PAGE   \* MERGEFORMAT</w:instrText>
        </w:r>
        <w:r>
          <w:fldChar w:fldCharType="separate"/>
        </w:r>
        <w:r w:rsidR="007C19B2">
          <w:rPr>
            <w:noProof/>
          </w:rPr>
          <w:t>11</w:t>
        </w:r>
        <w:r>
          <w:fldChar w:fldCharType="end"/>
        </w:r>
      </w:p>
    </w:sdtContent>
  </w:sdt>
  <w:p w:rsidR="008D0A45" w:rsidRDefault="008D0A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AF" w:rsidRDefault="007D66AF" w:rsidP="00210801">
      <w:pPr>
        <w:spacing w:after="0" w:line="240" w:lineRule="auto"/>
      </w:pPr>
      <w:r>
        <w:separator/>
      </w:r>
    </w:p>
  </w:footnote>
  <w:footnote w:type="continuationSeparator" w:id="0">
    <w:p w:rsidR="007D66AF" w:rsidRDefault="007D66AF"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0C" w:rsidRDefault="0045410C" w:rsidP="00C04B4C"/>
  <w:tbl>
    <w:tblPr>
      <w:tblStyle w:val="Tabela-Siatka"/>
      <w:tblW w:w="92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3"/>
      <w:gridCol w:w="2938"/>
      <w:gridCol w:w="1418"/>
      <w:gridCol w:w="2646"/>
    </w:tblGrid>
    <w:tr w:rsidR="0045410C" w:rsidTr="0045410C">
      <w:tc>
        <w:tcPr>
          <w:tcW w:w="2273" w:type="dxa"/>
          <w:vAlign w:val="center"/>
        </w:tcPr>
        <w:p w:rsidR="0045410C" w:rsidRDefault="0045410C" w:rsidP="0045410C">
          <w:pPr>
            <w:jc w:val="center"/>
            <w:rPr>
              <w:sz w:val="24"/>
              <w:szCs w:val="24"/>
              <w:lang w:eastAsia="pl-PL"/>
            </w:rPr>
          </w:pPr>
          <w:r>
            <w:rPr>
              <w:noProof/>
              <w:lang w:eastAsia="pl-PL"/>
            </w:rPr>
            <w:drawing>
              <wp:inline distT="0" distB="0" distL="0" distR="0">
                <wp:extent cx="1257300" cy="552450"/>
                <wp:effectExtent l="0" t="0" r="0" b="0"/>
                <wp:docPr id="4" name="Obraz 4"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FE_Inf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p>
      </w:tc>
      <w:tc>
        <w:tcPr>
          <w:tcW w:w="2938" w:type="dxa"/>
          <w:vAlign w:val="center"/>
        </w:tcPr>
        <w:p w:rsidR="0045410C" w:rsidRDefault="0045410C" w:rsidP="0045410C">
          <w:pPr>
            <w:ind w:firstLine="137"/>
            <w:jc w:val="center"/>
            <w:rPr>
              <w:sz w:val="24"/>
              <w:szCs w:val="24"/>
              <w:lang w:eastAsia="pl-PL"/>
            </w:rPr>
          </w:pPr>
          <w:r>
            <w:rPr>
              <w:rFonts w:ascii="Arial" w:hAnsi="Arial" w:cs="Arial"/>
              <w:noProof/>
              <w:color w:val="000000"/>
              <w:sz w:val="18"/>
              <w:szCs w:val="18"/>
              <w:lang w:eastAsia="pl-PL"/>
            </w:rPr>
            <w:drawing>
              <wp:inline distT="0" distB="0" distL="0" distR="0">
                <wp:extent cx="1476375" cy="397826"/>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397826"/>
                        </a:xfrm>
                        <a:prstGeom prst="rect">
                          <a:avLst/>
                        </a:prstGeom>
                        <a:noFill/>
                        <a:ln>
                          <a:noFill/>
                        </a:ln>
                      </pic:spPr>
                    </pic:pic>
                  </a:graphicData>
                </a:graphic>
              </wp:inline>
            </w:drawing>
          </w:r>
        </w:p>
      </w:tc>
      <w:tc>
        <w:tcPr>
          <w:tcW w:w="1418" w:type="dxa"/>
          <w:vAlign w:val="center"/>
        </w:tcPr>
        <w:p w:rsidR="0045410C" w:rsidRDefault="0045410C" w:rsidP="0045410C">
          <w:pPr>
            <w:ind w:hanging="108"/>
            <w:jc w:val="center"/>
            <w:rPr>
              <w:sz w:val="24"/>
              <w:szCs w:val="24"/>
              <w:lang w:eastAsia="pl-PL"/>
            </w:rPr>
          </w:pPr>
          <w:r>
            <w:rPr>
              <w:rFonts w:ascii="Helvetica" w:hAnsi="Helvetica" w:cs="Helvetica"/>
              <w:noProof/>
              <w:lang w:eastAsia="pl-PL"/>
            </w:rPr>
            <w:drawing>
              <wp:inline distT="0" distB="0" distL="0" distR="0">
                <wp:extent cx="266700" cy="34171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266700" cy="341710"/>
                        </a:xfrm>
                        <a:prstGeom prst="rect">
                          <a:avLst/>
                        </a:prstGeom>
                        <a:noFill/>
                        <a:ln>
                          <a:noFill/>
                        </a:ln>
                      </pic:spPr>
                    </pic:pic>
                  </a:graphicData>
                </a:graphic>
              </wp:inline>
            </w:drawing>
          </w:r>
        </w:p>
      </w:tc>
      <w:tc>
        <w:tcPr>
          <w:tcW w:w="2646" w:type="dxa"/>
          <w:vAlign w:val="center"/>
        </w:tcPr>
        <w:p w:rsidR="0045410C" w:rsidRDefault="0045410C" w:rsidP="0045410C">
          <w:pPr>
            <w:jc w:val="center"/>
            <w:rPr>
              <w:sz w:val="24"/>
              <w:szCs w:val="24"/>
              <w:lang w:eastAsia="pl-PL"/>
            </w:rPr>
          </w:pPr>
          <w:r>
            <w:rPr>
              <w:noProof/>
              <w:lang w:eastAsia="pl-PL"/>
            </w:rPr>
            <w:drawing>
              <wp:inline distT="0" distB="0" distL="0" distR="0">
                <wp:extent cx="1543050" cy="504825"/>
                <wp:effectExtent l="0" t="0" r="0" b="9525"/>
                <wp:docPr id="1" name="Obraz 1" descr="UE_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FS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p>
      </w:tc>
    </w:tr>
  </w:tbl>
  <w:p w:rsidR="0045410C" w:rsidRPr="0045410C" w:rsidRDefault="0045410C" w:rsidP="0045410C">
    <w:pPr>
      <w:rPr>
        <w:sz w:val="4"/>
        <w:szCs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8AE0343"/>
    <w:multiLevelType w:val="hybridMultilevel"/>
    <w:tmpl w:val="D3A87C0A"/>
    <w:lvl w:ilvl="0" w:tplc="EAD69A82">
      <w:start w:val="15"/>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487BAB"/>
    <w:multiLevelType w:val="hybridMultilevel"/>
    <w:tmpl w:val="C85035A0"/>
    <w:lvl w:ilvl="0" w:tplc="C21ADE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375083"/>
    <w:multiLevelType w:val="hybridMultilevel"/>
    <w:tmpl w:val="139CB2AE"/>
    <w:lvl w:ilvl="0" w:tplc="CED682B4">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3F5F9F"/>
    <w:multiLevelType w:val="hybridMultilevel"/>
    <w:tmpl w:val="5B7C0B42"/>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FD3719"/>
    <w:multiLevelType w:val="hybridMultilevel"/>
    <w:tmpl w:val="43BE2C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2C4C8E"/>
    <w:multiLevelType w:val="hybridMultilevel"/>
    <w:tmpl w:val="CB66A2B6"/>
    <w:lvl w:ilvl="0" w:tplc="CED682B4">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48" w15:restartNumberingAfterBreak="0">
    <w:nsid w:val="70FC3815"/>
    <w:multiLevelType w:val="hybridMultilevel"/>
    <w:tmpl w:val="65666EE6"/>
    <w:lvl w:ilvl="0" w:tplc="04150011">
      <w:start w:val="1"/>
      <w:numFmt w:val="decimal"/>
      <w:lvlText w:val="%1)"/>
      <w:lvlJc w:val="left"/>
      <w:pPr>
        <w:ind w:left="644" w:hanging="360"/>
      </w:pPr>
    </w:lvl>
    <w:lvl w:ilvl="1" w:tplc="02805E0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0" w15:restartNumberingAfterBreak="0">
    <w:nsid w:val="74B33BC0"/>
    <w:multiLevelType w:val="hybridMultilevel"/>
    <w:tmpl w:val="F740E04E"/>
    <w:lvl w:ilvl="0" w:tplc="4F8C3D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7844225"/>
    <w:multiLevelType w:val="multilevel"/>
    <w:tmpl w:val="E042E56C"/>
    <w:lvl w:ilvl="0">
      <w:start w:val="4"/>
      <w:numFmt w:val="decimal"/>
      <w:lvlText w:val="%1"/>
      <w:lvlJc w:val="left"/>
      <w:pPr>
        <w:tabs>
          <w:tab w:val="num" w:pos="2280"/>
        </w:tabs>
        <w:ind w:left="228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2"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B46331"/>
    <w:multiLevelType w:val="hybridMultilevel"/>
    <w:tmpl w:val="16DC7546"/>
    <w:lvl w:ilvl="0" w:tplc="02805E06">
      <w:start w:val="1"/>
      <w:numFmt w:val="lowerLetter"/>
      <w:lvlText w:val="%1."/>
      <w:lvlJc w:val="left"/>
      <w:pPr>
        <w:ind w:left="2160" w:hanging="360"/>
      </w:pPr>
      <w:rPr>
        <w:rFonts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num w:numId="1">
    <w:abstractNumId w:val="38"/>
  </w:num>
  <w:num w:numId="2">
    <w:abstractNumId w:val="40"/>
  </w:num>
  <w:num w:numId="3">
    <w:abstractNumId w:val="39"/>
  </w:num>
  <w:num w:numId="4">
    <w:abstractNumId w:val="28"/>
  </w:num>
  <w:num w:numId="5">
    <w:abstractNumId w:val="52"/>
  </w:num>
  <w:num w:numId="6">
    <w:abstractNumId w:val="45"/>
  </w:num>
  <w:num w:numId="7">
    <w:abstractNumId w:val="32"/>
  </w:num>
  <w:num w:numId="8">
    <w:abstractNumId w:val="47"/>
  </w:num>
  <w:num w:numId="9">
    <w:abstractNumId w:val="48"/>
  </w:num>
  <w:num w:numId="10">
    <w:abstractNumId w:val="41"/>
  </w:num>
  <w:num w:numId="11">
    <w:abstractNumId w:val="53"/>
  </w:num>
  <w:num w:numId="12">
    <w:abstractNumId w:val="46"/>
  </w:num>
  <w:num w:numId="13">
    <w:abstractNumId w:val="33"/>
  </w:num>
  <w:num w:numId="14">
    <w:abstractNumId w:val="49"/>
  </w:num>
  <w:num w:numId="15">
    <w:abstractNumId w:val="23"/>
  </w:num>
  <w:num w:numId="16">
    <w:abstractNumId w:val="51"/>
  </w:num>
  <w:num w:numId="17">
    <w:abstractNumId w:val="37"/>
  </w:num>
  <w:num w:numId="18">
    <w:abstractNumId w:val="42"/>
  </w:num>
  <w:num w:numId="19">
    <w:abstractNumId w:val="44"/>
  </w:num>
  <w:num w:numId="20">
    <w:abstractNumId w:val="29"/>
  </w:num>
  <w:num w:numId="21">
    <w:abstractNumId w:val="35"/>
  </w:num>
  <w:num w:numId="22">
    <w:abstractNumId w:val="30"/>
  </w:num>
  <w:num w:numId="23">
    <w:abstractNumId w:val="31"/>
  </w:num>
  <w:num w:numId="24">
    <w:abstractNumId w:val="54"/>
  </w:num>
  <w:num w:numId="25">
    <w:abstractNumId w:val="43"/>
  </w:num>
  <w:num w:numId="26">
    <w:abstractNumId w:val="34"/>
  </w:num>
  <w:num w:numId="27">
    <w:abstractNumId w:val="27"/>
  </w:num>
  <w:num w:numId="28">
    <w:abstractNumId w:val="36"/>
  </w:num>
  <w:num w:numId="29">
    <w:abstractNumId w:val="5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5E07"/>
    <w:rsid w:val="000266F4"/>
    <w:rsid w:val="000269A4"/>
    <w:rsid w:val="00027885"/>
    <w:rsid w:val="00030945"/>
    <w:rsid w:val="0003519B"/>
    <w:rsid w:val="00040844"/>
    <w:rsid w:val="00040F37"/>
    <w:rsid w:val="00042702"/>
    <w:rsid w:val="000447D0"/>
    <w:rsid w:val="00044811"/>
    <w:rsid w:val="000546C8"/>
    <w:rsid w:val="000602A7"/>
    <w:rsid w:val="000611CA"/>
    <w:rsid w:val="00067E3D"/>
    <w:rsid w:val="00072B73"/>
    <w:rsid w:val="00073A2D"/>
    <w:rsid w:val="000775A0"/>
    <w:rsid w:val="00082E5C"/>
    <w:rsid w:val="00084C8C"/>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314F5"/>
    <w:rsid w:val="001319F3"/>
    <w:rsid w:val="0013297C"/>
    <w:rsid w:val="001345FF"/>
    <w:rsid w:val="001358C5"/>
    <w:rsid w:val="0014070C"/>
    <w:rsid w:val="00156FF9"/>
    <w:rsid w:val="00157534"/>
    <w:rsid w:val="00160D6A"/>
    <w:rsid w:val="001616E1"/>
    <w:rsid w:val="00170076"/>
    <w:rsid w:val="00170903"/>
    <w:rsid w:val="00170D67"/>
    <w:rsid w:val="0017265D"/>
    <w:rsid w:val="0017387D"/>
    <w:rsid w:val="00173992"/>
    <w:rsid w:val="0018505D"/>
    <w:rsid w:val="001879A7"/>
    <w:rsid w:val="001902F3"/>
    <w:rsid w:val="001906ED"/>
    <w:rsid w:val="001939EB"/>
    <w:rsid w:val="00195D14"/>
    <w:rsid w:val="00195FA6"/>
    <w:rsid w:val="001974CA"/>
    <w:rsid w:val="001A00A2"/>
    <w:rsid w:val="001B6364"/>
    <w:rsid w:val="001D0680"/>
    <w:rsid w:val="001D08E6"/>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38EA"/>
    <w:rsid w:val="0022055F"/>
    <w:rsid w:val="00220CDB"/>
    <w:rsid w:val="002323D9"/>
    <w:rsid w:val="002349B0"/>
    <w:rsid w:val="002404F2"/>
    <w:rsid w:val="00244F9A"/>
    <w:rsid w:val="00246862"/>
    <w:rsid w:val="002515C9"/>
    <w:rsid w:val="0025402F"/>
    <w:rsid w:val="002541E6"/>
    <w:rsid w:val="00255F01"/>
    <w:rsid w:val="00260B6A"/>
    <w:rsid w:val="002706FD"/>
    <w:rsid w:val="00273FCB"/>
    <w:rsid w:val="00275229"/>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3C0"/>
    <w:rsid w:val="002D6EAD"/>
    <w:rsid w:val="002E55E2"/>
    <w:rsid w:val="002E65B0"/>
    <w:rsid w:val="002F2DDD"/>
    <w:rsid w:val="002F483B"/>
    <w:rsid w:val="002F6856"/>
    <w:rsid w:val="003003B2"/>
    <w:rsid w:val="00304B4E"/>
    <w:rsid w:val="0030680A"/>
    <w:rsid w:val="003120C8"/>
    <w:rsid w:val="0031356D"/>
    <w:rsid w:val="00313FCF"/>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86529"/>
    <w:rsid w:val="00393773"/>
    <w:rsid w:val="00393887"/>
    <w:rsid w:val="00394A2D"/>
    <w:rsid w:val="0039594F"/>
    <w:rsid w:val="00396941"/>
    <w:rsid w:val="003A2086"/>
    <w:rsid w:val="003A27D2"/>
    <w:rsid w:val="003A449E"/>
    <w:rsid w:val="003A5DC7"/>
    <w:rsid w:val="003A604E"/>
    <w:rsid w:val="003A6593"/>
    <w:rsid w:val="003B1C84"/>
    <w:rsid w:val="003B40E3"/>
    <w:rsid w:val="003B4777"/>
    <w:rsid w:val="003B5DF5"/>
    <w:rsid w:val="003C2264"/>
    <w:rsid w:val="003C50F7"/>
    <w:rsid w:val="003C7634"/>
    <w:rsid w:val="003D0C82"/>
    <w:rsid w:val="003E1176"/>
    <w:rsid w:val="003E20B5"/>
    <w:rsid w:val="003E6D39"/>
    <w:rsid w:val="003F149A"/>
    <w:rsid w:val="00403B65"/>
    <w:rsid w:val="00405E75"/>
    <w:rsid w:val="0040703D"/>
    <w:rsid w:val="00410F83"/>
    <w:rsid w:val="004129B7"/>
    <w:rsid w:val="00415BDF"/>
    <w:rsid w:val="0042566D"/>
    <w:rsid w:val="00430AFD"/>
    <w:rsid w:val="00432B5C"/>
    <w:rsid w:val="00441931"/>
    <w:rsid w:val="00443481"/>
    <w:rsid w:val="00444409"/>
    <w:rsid w:val="0045410C"/>
    <w:rsid w:val="004541AE"/>
    <w:rsid w:val="00454762"/>
    <w:rsid w:val="00462D0F"/>
    <w:rsid w:val="00462E0B"/>
    <w:rsid w:val="00465146"/>
    <w:rsid w:val="00466CB7"/>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5ED"/>
    <w:rsid w:val="004E3DB5"/>
    <w:rsid w:val="004E608A"/>
    <w:rsid w:val="004F1816"/>
    <w:rsid w:val="004F3D11"/>
    <w:rsid w:val="004F6F53"/>
    <w:rsid w:val="004F7E7E"/>
    <w:rsid w:val="00500EBC"/>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1B88"/>
    <w:rsid w:val="00590991"/>
    <w:rsid w:val="00592EF3"/>
    <w:rsid w:val="005A01D4"/>
    <w:rsid w:val="005A562B"/>
    <w:rsid w:val="005A5B45"/>
    <w:rsid w:val="005B29A0"/>
    <w:rsid w:val="005B6783"/>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1D3"/>
    <w:rsid w:val="00602252"/>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75C18"/>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1A9C"/>
    <w:rsid w:val="006C3FF9"/>
    <w:rsid w:val="006C53DA"/>
    <w:rsid w:val="006C7E42"/>
    <w:rsid w:val="006D60EC"/>
    <w:rsid w:val="006E055B"/>
    <w:rsid w:val="006E1BC7"/>
    <w:rsid w:val="006E370F"/>
    <w:rsid w:val="006E4819"/>
    <w:rsid w:val="006F044A"/>
    <w:rsid w:val="007034F2"/>
    <w:rsid w:val="00715FAD"/>
    <w:rsid w:val="00715FDB"/>
    <w:rsid w:val="007176C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0FC"/>
    <w:rsid w:val="00770393"/>
    <w:rsid w:val="00770D20"/>
    <w:rsid w:val="00776910"/>
    <w:rsid w:val="007807D0"/>
    <w:rsid w:val="00783CB0"/>
    <w:rsid w:val="00784107"/>
    <w:rsid w:val="00786098"/>
    <w:rsid w:val="00790BB0"/>
    <w:rsid w:val="007A087C"/>
    <w:rsid w:val="007A19F6"/>
    <w:rsid w:val="007A5530"/>
    <w:rsid w:val="007A7525"/>
    <w:rsid w:val="007B2BD1"/>
    <w:rsid w:val="007C19B2"/>
    <w:rsid w:val="007C28FB"/>
    <w:rsid w:val="007C2EDF"/>
    <w:rsid w:val="007C300D"/>
    <w:rsid w:val="007C5202"/>
    <w:rsid w:val="007D1C93"/>
    <w:rsid w:val="007D66AF"/>
    <w:rsid w:val="007E12EB"/>
    <w:rsid w:val="007E4452"/>
    <w:rsid w:val="007E477C"/>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72649"/>
    <w:rsid w:val="00881FC5"/>
    <w:rsid w:val="00883E48"/>
    <w:rsid w:val="0088465D"/>
    <w:rsid w:val="00886EF0"/>
    <w:rsid w:val="008910B7"/>
    <w:rsid w:val="008975C3"/>
    <w:rsid w:val="008A1EF0"/>
    <w:rsid w:val="008A3A05"/>
    <w:rsid w:val="008A44AA"/>
    <w:rsid w:val="008A6E17"/>
    <w:rsid w:val="008B363A"/>
    <w:rsid w:val="008B3B3B"/>
    <w:rsid w:val="008B50D0"/>
    <w:rsid w:val="008C0661"/>
    <w:rsid w:val="008C1342"/>
    <w:rsid w:val="008C1D59"/>
    <w:rsid w:val="008C656F"/>
    <w:rsid w:val="008D0A45"/>
    <w:rsid w:val="008D406A"/>
    <w:rsid w:val="008D5683"/>
    <w:rsid w:val="008D5C73"/>
    <w:rsid w:val="008D6F47"/>
    <w:rsid w:val="008E4316"/>
    <w:rsid w:val="008E7F87"/>
    <w:rsid w:val="008F0BF7"/>
    <w:rsid w:val="008F104F"/>
    <w:rsid w:val="00904E79"/>
    <w:rsid w:val="00906D2C"/>
    <w:rsid w:val="00914B84"/>
    <w:rsid w:val="00920B86"/>
    <w:rsid w:val="009223E4"/>
    <w:rsid w:val="0092609C"/>
    <w:rsid w:val="00931739"/>
    <w:rsid w:val="00931A04"/>
    <w:rsid w:val="00933F42"/>
    <w:rsid w:val="009412D3"/>
    <w:rsid w:val="009441F5"/>
    <w:rsid w:val="00944B14"/>
    <w:rsid w:val="00952373"/>
    <w:rsid w:val="00955560"/>
    <w:rsid w:val="00956CE1"/>
    <w:rsid w:val="00961811"/>
    <w:rsid w:val="0096690B"/>
    <w:rsid w:val="009717AA"/>
    <w:rsid w:val="0097487D"/>
    <w:rsid w:val="00975ECE"/>
    <w:rsid w:val="00975FB9"/>
    <w:rsid w:val="00980A11"/>
    <w:rsid w:val="00980CCB"/>
    <w:rsid w:val="00982370"/>
    <w:rsid w:val="009901F3"/>
    <w:rsid w:val="00990615"/>
    <w:rsid w:val="00994900"/>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E3EF8"/>
    <w:rsid w:val="009F33A9"/>
    <w:rsid w:val="00A0224A"/>
    <w:rsid w:val="00A02F36"/>
    <w:rsid w:val="00A12A7A"/>
    <w:rsid w:val="00A16456"/>
    <w:rsid w:val="00A21768"/>
    <w:rsid w:val="00A2489C"/>
    <w:rsid w:val="00A26712"/>
    <w:rsid w:val="00A26E6A"/>
    <w:rsid w:val="00A309A2"/>
    <w:rsid w:val="00A31E96"/>
    <w:rsid w:val="00A34149"/>
    <w:rsid w:val="00A36C8D"/>
    <w:rsid w:val="00A415A0"/>
    <w:rsid w:val="00A4783B"/>
    <w:rsid w:val="00A50266"/>
    <w:rsid w:val="00A50FBC"/>
    <w:rsid w:val="00A517D7"/>
    <w:rsid w:val="00A51D30"/>
    <w:rsid w:val="00A534AB"/>
    <w:rsid w:val="00A53ADA"/>
    <w:rsid w:val="00A56F11"/>
    <w:rsid w:val="00A7602A"/>
    <w:rsid w:val="00A76C73"/>
    <w:rsid w:val="00A76CAD"/>
    <w:rsid w:val="00A81884"/>
    <w:rsid w:val="00A81ECE"/>
    <w:rsid w:val="00A879EF"/>
    <w:rsid w:val="00AA17C3"/>
    <w:rsid w:val="00AA5D6E"/>
    <w:rsid w:val="00AB0891"/>
    <w:rsid w:val="00AB0D46"/>
    <w:rsid w:val="00AB6F9C"/>
    <w:rsid w:val="00AB742E"/>
    <w:rsid w:val="00AC0A3C"/>
    <w:rsid w:val="00AC5013"/>
    <w:rsid w:val="00AC66EE"/>
    <w:rsid w:val="00AD58C1"/>
    <w:rsid w:val="00AE6599"/>
    <w:rsid w:val="00B01DF3"/>
    <w:rsid w:val="00B0465E"/>
    <w:rsid w:val="00B06DBD"/>
    <w:rsid w:val="00B11EDF"/>
    <w:rsid w:val="00B15765"/>
    <w:rsid w:val="00B24CF2"/>
    <w:rsid w:val="00B24FFB"/>
    <w:rsid w:val="00B34CBF"/>
    <w:rsid w:val="00B353E7"/>
    <w:rsid w:val="00B375EA"/>
    <w:rsid w:val="00B4248E"/>
    <w:rsid w:val="00B47D5A"/>
    <w:rsid w:val="00B52507"/>
    <w:rsid w:val="00B52B7E"/>
    <w:rsid w:val="00B53A24"/>
    <w:rsid w:val="00B53B0E"/>
    <w:rsid w:val="00B558FF"/>
    <w:rsid w:val="00B55D06"/>
    <w:rsid w:val="00B60791"/>
    <w:rsid w:val="00B64AB4"/>
    <w:rsid w:val="00B71EDC"/>
    <w:rsid w:val="00B725E0"/>
    <w:rsid w:val="00B72DB0"/>
    <w:rsid w:val="00B749DA"/>
    <w:rsid w:val="00BA0EC9"/>
    <w:rsid w:val="00BA2381"/>
    <w:rsid w:val="00BA784A"/>
    <w:rsid w:val="00BB5762"/>
    <w:rsid w:val="00BC0843"/>
    <w:rsid w:val="00BC3D7E"/>
    <w:rsid w:val="00BC52BC"/>
    <w:rsid w:val="00BD0145"/>
    <w:rsid w:val="00BD3FA4"/>
    <w:rsid w:val="00BD7997"/>
    <w:rsid w:val="00BE0513"/>
    <w:rsid w:val="00BE20A0"/>
    <w:rsid w:val="00BF3880"/>
    <w:rsid w:val="00BF39E0"/>
    <w:rsid w:val="00BF4D60"/>
    <w:rsid w:val="00BF6970"/>
    <w:rsid w:val="00C04B4C"/>
    <w:rsid w:val="00C1078B"/>
    <w:rsid w:val="00C1094F"/>
    <w:rsid w:val="00C13EEA"/>
    <w:rsid w:val="00C15746"/>
    <w:rsid w:val="00C22A98"/>
    <w:rsid w:val="00C26C13"/>
    <w:rsid w:val="00C27D28"/>
    <w:rsid w:val="00C370A8"/>
    <w:rsid w:val="00C37578"/>
    <w:rsid w:val="00C400EF"/>
    <w:rsid w:val="00C41688"/>
    <w:rsid w:val="00C41B03"/>
    <w:rsid w:val="00C44B2B"/>
    <w:rsid w:val="00C473C1"/>
    <w:rsid w:val="00C54B07"/>
    <w:rsid w:val="00C56C36"/>
    <w:rsid w:val="00C6298E"/>
    <w:rsid w:val="00C663D1"/>
    <w:rsid w:val="00C7058C"/>
    <w:rsid w:val="00C7113F"/>
    <w:rsid w:val="00C7223D"/>
    <w:rsid w:val="00C724F5"/>
    <w:rsid w:val="00C729AF"/>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5E5A"/>
    <w:rsid w:val="00CA7532"/>
    <w:rsid w:val="00CB143D"/>
    <w:rsid w:val="00CB1EB4"/>
    <w:rsid w:val="00CB71FA"/>
    <w:rsid w:val="00CC1BC7"/>
    <w:rsid w:val="00CC2321"/>
    <w:rsid w:val="00CC2D4E"/>
    <w:rsid w:val="00CC6976"/>
    <w:rsid w:val="00CD31BD"/>
    <w:rsid w:val="00CD430D"/>
    <w:rsid w:val="00CE5BB6"/>
    <w:rsid w:val="00D022DD"/>
    <w:rsid w:val="00D0287A"/>
    <w:rsid w:val="00D1094D"/>
    <w:rsid w:val="00D128F8"/>
    <w:rsid w:val="00D12EE6"/>
    <w:rsid w:val="00D1399B"/>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557EF"/>
    <w:rsid w:val="00D60F9D"/>
    <w:rsid w:val="00D7185E"/>
    <w:rsid w:val="00D7254B"/>
    <w:rsid w:val="00D73DF1"/>
    <w:rsid w:val="00D7541B"/>
    <w:rsid w:val="00D8190B"/>
    <w:rsid w:val="00D850C8"/>
    <w:rsid w:val="00D85DF4"/>
    <w:rsid w:val="00D879EB"/>
    <w:rsid w:val="00D90126"/>
    <w:rsid w:val="00D94166"/>
    <w:rsid w:val="00D95868"/>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1655"/>
    <w:rsid w:val="00E15E5B"/>
    <w:rsid w:val="00E21098"/>
    <w:rsid w:val="00E219FF"/>
    <w:rsid w:val="00E22B24"/>
    <w:rsid w:val="00E22C63"/>
    <w:rsid w:val="00E25236"/>
    <w:rsid w:val="00E270C6"/>
    <w:rsid w:val="00E27256"/>
    <w:rsid w:val="00E27648"/>
    <w:rsid w:val="00E31DEC"/>
    <w:rsid w:val="00E327B5"/>
    <w:rsid w:val="00E337B1"/>
    <w:rsid w:val="00E34E2C"/>
    <w:rsid w:val="00E3571C"/>
    <w:rsid w:val="00E4417D"/>
    <w:rsid w:val="00E47EF7"/>
    <w:rsid w:val="00E51E49"/>
    <w:rsid w:val="00E52660"/>
    <w:rsid w:val="00E53CF4"/>
    <w:rsid w:val="00E616B7"/>
    <w:rsid w:val="00E61AD2"/>
    <w:rsid w:val="00E62144"/>
    <w:rsid w:val="00E70F75"/>
    <w:rsid w:val="00E71680"/>
    <w:rsid w:val="00E74DAE"/>
    <w:rsid w:val="00E8320B"/>
    <w:rsid w:val="00E83C40"/>
    <w:rsid w:val="00E85C60"/>
    <w:rsid w:val="00E86199"/>
    <w:rsid w:val="00EA0323"/>
    <w:rsid w:val="00EA0F49"/>
    <w:rsid w:val="00EA1840"/>
    <w:rsid w:val="00EB1BAA"/>
    <w:rsid w:val="00EB1FCC"/>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1103"/>
    <w:rsid w:val="00FD4E4E"/>
    <w:rsid w:val="00FD521B"/>
    <w:rsid w:val="00FD6EA9"/>
    <w:rsid w:val="00FE2FB5"/>
    <w:rsid w:val="00FF02DC"/>
    <w:rsid w:val="00FF0CB3"/>
    <w:rsid w:val="00FF1CB9"/>
    <w:rsid w:val="00FF48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DD1A"/>
  <w15:docId w15:val="{93EF5FBA-C000-459C-922C-C1CC7B16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1103"/>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380399020">
      <w:bodyDiv w:val="1"/>
      <w:marLeft w:val="0"/>
      <w:marRight w:val="0"/>
      <w:marTop w:val="0"/>
      <w:marBottom w:val="0"/>
      <w:divBdr>
        <w:top w:val="none" w:sz="0" w:space="0" w:color="auto"/>
        <w:left w:val="none" w:sz="0" w:space="0" w:color="auto"/>
        <w:bottom w:val="none" w:sz="0" w:space="0" w:color="auto"/>
        <w:right w:val="none" w:sz="0" w:space="0" w:color="auto"/>
      </w:divBdr>
    </w:div>
    <w:div w:id="514392844">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586571761">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DDF2-C602-4001-AE55-27171A65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7397</Words>
  <Characters>44386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16</cp:revision>
  <cp:lastPrinted>2018-05-24T11:55:00Z</cp:lastPrinted>
  <dcterms:created xsi:type="dcterms:W3CDTF">2018-05-21T10:04:00Z</dcterms:created>
  <dcterms:modified xsi:type="dcterms:W3CDTF">2018-05-25T11:47:00Z</dcterms:modified>
</cp:coreProperties>
</file>